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190F71">
      <w:pPr>
        <w:spacing w:before="4" w:line="200" w:lineRule="exact"/>
      </w:pPr>
    </w:p>
    <w:p w:rsidR="00190F71" w:rsidRDefault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-3304540</wp:posOffset>
                </wp:positionV>
                <wp:extent cx="6638925" cy="3324225"/>
                <wp:effectExtent l="4445" t="6350" r="5080" b="3175"/>
                <wp:wrapNone/>
                <wp:docPr id="1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324225"/>
                          <a:chOff x="893" y="-5204"/>
                          <a:chExt cx="10455" cy="5235"/>
                        </a:xfrm>
                      </wpg:grpSpPr>
                      <wpg:grpSp>
                        <wpg:cNvPr id="18" name="Group 63"/>
                        <wpg:cNvGrpSpPr>
                          <a:grpSpLocks/>
                        </wpg:cNvGrpSpPr>
                        <wpg:grpSpPr bwMode="auto">
                          <a:xfrm>
                            <a:off x="900" y="-5197"/>
                            <a:ext cx="10440" cy="5220"/>
                            <a:chOff x="900" y="-5197"/>
                            <a:chExt cx="10440" cy="5220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900" y="-5197"/>
                              <a:ext cx="10440" cy="52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23 -5197"/>
                                <a:gd name="T3" fmla="*/ 23 h 5220"/>
                                <a:gd name="T4" fmla="+- 0 11340 900"/>
                                <a:gd name="T5" fmla="*/ T4 w 10440"/>
                                <a:gd name="T6" fmla="+- 0 23 -5197"/>
                                <a:gd name="T7" fmla="*/ 23 h 5220"/>
                                <a:gd name="T8" fmla="+- 0 11340 900"/>
                                <a:gd name="T9" fmla="*/ T8 w 10440"/>
                                <a:gd name="T10" fmla="+- 0 -5197 -5197"/>
                                <a:gd name="T11" fmla="*/ -5197 h 5220"/>
                                <a:gd name="T12" fmla="+- 0 900 900"/>
                                <a:gd name="T13" fmla="*/ T12 w 10440"/>
                                <a:gd name="T14" fmla="+- 0 -5197 -5197"/>
                                <a:gd name="T15" fmla="*/ -5197 h 5220"/>
                                <a:gd name="T16" fmla="+- 0 900 900"/>
                                <a:gd name="T17" fmla="*/ T16 w 10440"/>
                                <a:gd name="T18" fmla="+- 0 23 -5197"/>
                                <a:gd name="T19" fmla="*/ 23 h 5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5220">
                                  <a:moveTo>
                                    <a:pt x="0" y="5220"/>
                                  </a:moveTo>
                                  <a:lnTo>
                                    <a:pt x="10440" y="52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-4515"/>
                              <a:ext cx="672" cy="7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" y="-4525"/>
                              <a:ext cx="634" cy="9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8" y="-3037"/>
                              <a:ext cx="1123" cy="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4" y="-3123"/>
                              <a:ext cx="845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24" y="-3027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1" y="-3018"/>
                              <a:ext cx="23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8" y="-2624"/>
                              <a:ext cx="1123" cy="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7" y="-2931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3" y="-2711"/>
                              <a:ext cx="461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" y="-2883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5" y="-2701"/>
                              <a:ext cx="691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8" y="-2835"/>
                              <a:ext cx="25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0" y="-2816"/>
                              <a:ext cx="25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9" y="-2759"/>
                              <a:ext cx="23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75" y="-2586"/>
                              <a:ext cx="24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8" y="-2221"/>
                              <a:ext cx="1123" cy="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1" y="-2509"/>
                              <a:ext cx="23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4" y="-2509"/>
                              <a:ext cx="23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8" y="-2509"/>
                              <a:ext cx="23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5" y="-2307"/>
                              <a:ext cx="605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7" y="-2307"/>
                              <a:ext cx="403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9" y="-2490"/>
                              <a:ext cx="25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4" y="-2288"/>
                              <a:ext cx="24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10" y="-2250"/>
                              <a:ext cx="24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-2183"/>
                              <a:ext cx="25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8" y="-1741"/>
                              <a:ext cx="106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4" y="-1635"/>
                              <a:ext cx="86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8" y="-1645"/>
                              <a:ext cx="490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6" y="-1827"/>
                              <a:ext cx="23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0" y="-1664"/>
                              <a:ext cx="1171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5" y="-2000"/>
                              <a:ext cx="1248" cy="8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" y="-2413"/>
                              <a:ext cx="1104" cy="12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3" y="-1655"/>
                              <a:ext cx="422" cy="6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9" y="-1107"/>
                              <a:ext cx="86" cy="1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0" y="-1280"/>
                              <a:ext cx="509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27" y="-1203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5" y="-1405"/>
                              <a:ext cx="422" cy="6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-1491"/>
                              <a:ext cx="1363" cy="8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2" y="-858"/>
                              <a:ext cx="230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3" y="-839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8" y="-522"/>
                              <a:ext cx="86" cy="1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" y="-5197"/>
                              <a:ext cx="10330" cy="4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" y="-637"/>
                              <a:ext cx="24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33" y="-599"/>
                              <a:ext cx="230" cy="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9" y="-3267"/>
                              <a:ext cx="4138" cy="31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579B5" id="Group 62" o:spid="_x0000_s1026" style="position:absolute;margin-left:44.6pt;margin-top:-260.2pt;width:522.75pt;height:261.75pt;z-index:-251662336;mso-position-horizontal-relative:page" coordorigin="893,-5204" coordsize="10455,5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">
                <v:group id="Group 63" o:spid="_x0000_s1027" style="position:absolute;left:900;top:-5197;width:10440;height:5220" coordorigin="900,-5197" coordsize="10440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9" o:spid="_x0000_s1028" style="position:absolute;left:900;top:-5197;width:10440;height:5220;visibility:visible;mso-wrap-style:square;v-text-anchor:top" coordsize="10440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H88IA&#10;AADbAAAADwAAAGRycy9kb3ducmV2LnhtbERPTWvCQBC9F/oflil4KbppxKJpNhLEgscae/E2ZKdJ&#10;2uxsyG6T1F/vFgRv83ifk24n04qBetdYVvCyiEAQl1Y3XCn4PL3P1yCcR9bYWiYFf+Rgmz0+pJho&#10;O/KRhsJXIoSwS1BB7X2XSOnKmgy6he2IA/dle4M+wL6SuscxhJtWxlH0Kg02HBpq7GhXU/lT/BoF&#10;8cdlLJ5Pu2+TyxUu8/bc7I+dUrOnKX8D4Wnyd/HNfdBh/gb+fw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kfzwgAAANsAAAAPAAAAAAAAAAAAAAAAAJgCAABkcnMvZG93&#10;bnJldi54bWxQSwUGAAAAAAQABAD1AAAAhwMAAAAA&#10;" path="m,5220r10440,l10440,,,,,5220xe" filled="f">
                    <v:path arrowok="t" o:connecttype="custom" o:connectlocs="0,23;10440,23;10440,-5197;0,-5197;0,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8" o:spid="_x0000_s1029" type="#_x0000_t75" style="position:absolute;left:922;top:-4515;width:672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utG/AAAA2wAAAA8AAABkcnMvZG93bnJldi54bWxET8uKwjAU3Qv+Q7iCO5vahUg1ihREB0Hw&#10;getLc22LzU1tMrYzX28WgsvDeS/XvanFi1pXWVYwjWIQxLnVFRcKrpftZA7CeWSNtWVS8EcO1qvh&#10;YImpth2f6HX2hQgh7FJUUHrfpFK6vCSDLrINceDutjXoA2wLqVvsQripZRLHM2mw4tBQYkNZSfnj&#10;/GsU2KTKbg//s9s02czWx2f3fzgWSo1H/WYBwlPvv+KPe68VJGF9+BJ+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BrrRvwAAANsAAAAPAAAAAAAAAAAAAAAAAJ8CAABk&#10;cnMvZG93bnJldi54bWxQSwUGAAAAAAQABAD3AAAAiwMAAAAA&#10;">
                    <v:imagedata r:id="rId52" o:title=""/>
                  </v:shape>
                  <v:shape id="Picture 107" o:spid="_x0000_s1030" type="#_x0000_t75" style="position:absolute;left:4272;top:-4525;width:634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BI7DAAAA2wAAAA8AAABkcnMvZG93bnJldi54bWxEj09rAjEUxO8Fv0N4Qm81q5RWV6P4h0Kv&#10;VWHx9tw8N8HNy7KJu9tv3xQKPQ4z8xtmtRlcLTpqg/WsYDrJQBCXXluuFJxPHy9zECEia6w9k4Jv&#10;CrBZj55WmGvf8xd1x1iJBOGQowITY5NLGUpDDsPEN8TJu/nWYUyyraRusU9wV8tZlr1Jh5bTgsGG&#10;9obK+/HhFFz63uyKXbHwMbt29tXy++lQKPU8HrZLEJGG+B/+a39qBbMp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0wEjsMAAADbAAAADwAAAAAAAAAAAAAAAACf&#10;AgAAZHJzL2Rvd25yZXYueG1sUEsFBgAAAAAEAAQA9wAAAI8DAAAAAA==&#10;">
                    <v:imagedata r:id="rId53" o:title=""/>
                  </v:shape>
                  <v:shape id="Picture 106" o:spid="_x0000_s1031" type="#_x0000_t75" style="position:absolute;left:7238;top:-3037;width:112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Q/PEAAAA2wAAAA8AAABkcnMvZG93bnJldi54bWxEj0FrwkAUhO+C/2F5Qm9m0xxKTbOKLRhC&#10;oaKxeH5mX5PQ7NuQ3cb037uFgsdhZr5hss1kOjHS4FrLCh6jGARxZXXLtYLP0275DMJ5ZI2dZVLw&#10;Sw426/ksw1TbKx9pLH0tAoRdigoa7/tUSlc1ZNBFticO3pcdDPogh1rqAa8BbjqZxPGTNNhyWGiw&#10;p7eGqu/yxyh4P1zsdnXOX7mIP6ra7nIv97lSD4tp+wLC0+Tv4f92oRUkCfx9C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ZQ/PEAAAA2wAAAA8AAAAAAAAAAAAAAAAA&#10;nwIAAGRycy9kb3ducmV2LnhtbFBLBQYAAAAABAAEAPcAAACQAwAAAAA=&#10;">
                    <v:imagedata r:id="rId54" o:title=""/>
                  </v:shape>
                  <v:shape id="Picture 105" o:spid="_x0000_s1032" type="#_x0000_t75" style="position:absolute;left:8534;top:-3123;width:84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klobBAAAA2wAAAA8AAABkcnMvZG93bnJldi54bWxEj1FrwkAQhN+F/odjC77ppQoiqaeIVRAE&#10;wVjo65LbJsHcXsitMf57TxB8HGbmG2ax6l2tOmpD5dnA1zgBRZx7W3Fh4Pe8G81BBUG2WHsmA3cK&#10;sFp+DBaYWn/jE3WZFCpCOKRooBRpUq1DXpLDMPYNcfT+fetQomwLbVu8Rbir9SRJZtphxXGhxIY2&#10;JeWX7OoMODlct3VHWSF/P9lBjriZ+pkxw89+/Q1KqJd3+NXeWwOTKTy/xB+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klobBAAAA2wAAAA8AAAAAAAAAAAAAAAAAnwIA&#10;AGRycy9kb3ducmV2LnhtbFBLBQYAAAAABAAEAPcAAACNAwAAAAA=&#10;">
                    <v:imagedata r:id="rId55" o:title=""/>
                  </v:shape>
                  <v:shape id="Picture 104" o:spid="_x0000_s1033" type="#_x0000_t75" style="position:absolute;left:4224;top:-3027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bV5vFAAAA2wAAAA8AAABkcnMvZG93bnJldi54bWxEj0GLwjAUhO+C/yE8wYtoqiy6VKOIIAq7&#10;HrSL4u3RvG27Ni+lidr990YQPA4z8w0zWzSmFDeqXWFZwXAQgSBOrS44U/CTrPufIJxH1lhaJgX/&#10;5GAxb7dmGGt75z3dDj4TAcIuRgW591UspUtzMugGtiIO3q+tDfog60zqGu8Bbko5iqKxNFhwWMix&#10;olVO6eVwNQqiXc+d6by5/I0n61XydVwOv0+ZUt1Os5yC8NT4d/jV3moFow94fgk/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21ebxQAAANsAAAAPAAAAAAAAAAAAAAAA&#10;AJ8CAABkcnMvZG93bnJldi54bWxQSwUGAAAAAAQABAD3AAAAkQMAAAAA&#10;">
                    <v:imagedata r:id="rId56" o:title=""/>
                  </v:shape>
                  <v:shape id="Picture 103" o:spid="_x0000_s1034" type="#_x0000_t75" style="position:absolute;left:4541;top:-3018;width:23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ol+XCAAAA2wAAAA8AAABkcnMvZG93bnJldi54bWxEj0+LwjAUxO8LfofwBG9rqqAr1SgiKHpb&#10;/54fzbMtbV5qk2rdT2+EBY/DzPyGmS1aU4o71S63rGDQj0AQJ1bnnCo4HdffExDOI2ssLZOCJzlY&#10;zDtfM4y1ffCe7gefigBhF6OCzPsqltIlGRl0fVsRB+9qa4M+yDqVusZHgJtSDqNoLA3mHBYyrGiV&#10;UVIcGqPgJ3r+Fc1mt2xX5+Lif+WuuR0rpXrddjkF4an1n/B/e6sVDEfw/hJ+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JflwgAAANsAAAAPAAAAAAAAAAAAAAAAAJ8C&#10;AABkcnMvZG93bnJldi54bWxQSwUGAAAAAAQABAD3AAAAjgMAAAAA&#10;">
                    <v:imagedata r:id="rId57" o:title=""/>
                  </v:shape>
                  <v:shape id="Picture 102" o:spid="_x0000_s1035" type="#_x0000_t75" style="position:absolute;left:7238;top:-2624;width:112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RvHFAAAA2wAAAA8AAABkcnMvZG93bnJldi54bWxEj09rAjEUxO8Fv0N4gpei2Xrwz2qUttLi&#10;rWg96O2xed0s3bysSequ/fSmIPQ4zMxvmOW6s7W4kA+VYwVPowwEceF0xaWCw+fbcAYiRGSNtWNS&#10;cKUA61XvYYm5di3v6LKPpUgQDjkqMDE2uZShMGQxjFxDnLwv5y3GJH0ptcc2wW0tx1k2kRYrTgsG&#10;G3o1VHzvf6yC2fzMLZ8ae7y+nDe/74/TD+O9UoN+97wAEamL/+F7e6sVjCfw9yX9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L0bxxQAAANsAAAAPAAAAAAAAAAAAAAAA&#10;AJ8CAABkcnMvZG93bnJldi54bWxQSwUGAAAAAAQABAD3AAAAkQMAAAAA&#10;">
                    <v:imagedata r:id="rId58" o:title=""/>
                  </v:shape>
                  <v:shape id="Picture 101" o:spid="_x0000_s1036" type="#_x0000_t75" style="position:absolute;left:4877;top:-2931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XX+vCAAAA2wAAAA8AAABkcnMvZG93bnJldi54bWxEj9GKwjAURN8X/IdwBd/WVB90raZSBXXB&#10;RbD6AZfm2pY2N6WJWv9+Iyzs4zAzZ5jVujeNeFDnKssKJuMIBHFudcWFgutl9/kFwnlkjY1lUvAi&#10;B+tk8LHCWNsnn+mR+UIECLsYFZTet7GULi/JoBvbljh4N9sZ9EF2hdQdPgPcNHIaRTNpsOKwUGJL&#10;25LyOrsbBbhfpLbXmutUb348H473U3RUajTs0yUIT73/D/+1v7WC6RzeX8IPkM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l1/rwgAAANsAAAAPAAAAAAAAAAAAAAAAAJ8C&#10;AABkcnMvZG93bnJldi54bWxQSwUGAAAAAAQABAD3AAAAjgMAAAAA&#10;">
                    <v:imagedata r:id="rId59" o:title=""/>
                  </v:shape>
                  <v:shape id="Picture 100" o:spid="_x0000_s1037" type="#_x0000_t75" style="position:absolute;left:9283;top:-2711;width:461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5/5DBAAAA2wAAAA8AAABkcnMvZG93bnJldi54bWxET89rwjAUvgv+D+EJu81UD0OrUTY3YTB1&#10;TD14fDbPtrR5KUmq9b83h4HHj+/3fNmZWlzJ+dKygtEwAUGcWV1yruB4WL9OQPiArLG2TAru5GG5&#10;6PfmmGp74z+67kMuYgj7FBUUITSplD4ryKAf2oY4chfrDIYIXS61w1sMN7UcJ8mbNFhybCiwoVVB&#10;WbVvjYKv6tOfWvfb+t32ozqHzU+znjqlXgbd+wxEoC48xf/ub61gHMfGL/E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5/5DBAAAA2wAAAA8AAAAAAAAAAAAAAAAAnwIA&#10;AGRycy9kb3ducmV2LnhtbFBLBQYAAAAABAAEAPcAAACNAwAAAAA=&#10;">
                    <v:imagedata r:id="rId60" o:title=""/>
                  </v:shape>
                  <v:shape id="Picture 99" o:spid="_x0000_s1038" type="#_x0000_t75" style="position:absolute;left:2083;top:-2883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NlTCAAAA2wAAAA8AAABkcnMvZG93bnJldi54bWxEj0FrwkAUhO8F/8PyhN7qJkKLRlcRIeC1&#10;aXvw9sg+k2D2bdh9xthf3y0Uehxm5htmu59cr0YKsfNsIF9koIhrbztuDHx+lC8rUFGQLfaeycCD&#10;Iux3s6ctFtbf+Z3GShqVIBwLNNCKDIXWsW7JYVz4gTh5Fx8cSpKh0TbgPcFdr5dZ9qYddpwWWhzo&#10;2FJ9rW7OwHF1zk+hKvNHd16Pgq9f34OUxjzPp8MGlNAk/+G/9skaWK7h90v6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lDZUwgAAANsAAAAPAAAAAAAAAAAAAAAAAJ8C&#10;AABkcnMvZG93bnJldi54bWxQSwUGAAAAAAQABAD3AAAAjgMAAAAA&#10;">
                    <v:imagedata r:id="rId61" o:title=""/>
                  </v:shape>
                  <v:shape id="Picture 98" o:spid="_x0000_s1039" type="#_x0000_t75" style="position:absolute;left:8515;top:-2701;width:69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ubBy7AAAA2wAAAA8AAABkcnMvZG93bnJldi54bWxET0sKwjAQ3QveIYzgTlM/iFSjiCiIG78H&#10;GJqxKTaT2kSttzcLweXj/efLxpbiRbUvHCsY9BMQxJnTBecKrpdtbwrCB2SNpWNS8CEPy0W7NcdU&#10;uzef6HUOuYgh7FNUYEKoUil9Zsii77uKOHI3V1sMEda51DW+Y7gt5TBJJtJiwbHBYEVrQ9n9/LQK&#10;9jc+6OO43KO5u6EMG2ke+UGpbqdZzUAEasJf/HPvtIJRXB+/xB8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2ubBy7AAAA2wAAAA8AAAAAAAAAAAAAAAAAnwIAAGRycy9k&#10;b3ducmV2LnhtbFBLBQYAAAAABAAEAPcAAACHAwAAAAA=&#10;">
                    <v:imagedata r:id="rId62" o:title=""/>
                  </v:shape>
                  <v:shape id="Picture 97" o:spid="_x0000_s1040" type="#_x0000_t75" style="position:absolute;left:1718;top:-2835;width:25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kIa/AAAA2wAAAA8AAABkcnMvZG93bnJldi54bWxEj80KwjAQhO+C7xBW8KapCqLVKKIIIij4&#10;8wBLs7bVZlOaaOvbG0HwOMzONzvzZWMK8aLK5ZYVDPoRCOLE6pxTBdfLtjcB4TyyxsIyKXiTg+Wi&#10;3ZpjrG3NJ3qdfSoChF2MCjLvy1hKl2Rk0PVtSRy8m60M+iCrVOoK6wA3hRxG0VgazDk0ZFjSOqPk&#10;cX6a8Mb7no82p6Zwh72TR6v9pcapUt1Os5qB8NT4//EvvdMKRgP4bgkAkI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d5CGvwAAANsAAAAPAAAAAAAAAAAAAAAAAJ8CAABk&#10;cnMvZG93bnJldi54bWxQSwUGAAAAAAQABAD3AAAAiwMAAAAA&#10;">
                    <v:imagedata r:id="rId63" o:title=""/>
                  </v:shape>
                  <v:shape id="Picture 96" o:spid="_x0000_s1041" type="#_x0000_t75" style="position:absolute;left:3840;top:-2816;width:25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9GHEAAAA2wAAAA8AAABkcnMvZG93bnJldi54bWxEj0trwzAQhO+F/AexgdwauQ4pwYlsTKFQ&#10;yCHNA0pvi7WxTa2VkVQ//n1VKPQ4zMw3zKGYTCcGcr61rOBpnYAgrqxuuVZwu74+7kD4gKyxs0wK&#10;ZvJQ5IuHA2bajnym4RJqESHsM1TQhNBnUvqqIYN+bXvi6N2tMxiidLXUDscIN51Mk+RZGmw5LjTY&#10;00tD1dfl2yjo3cyyGs6n92OgtNtOn+VHuVVqtZzKPYhAU/gP/7XftIJNCr9f4g+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w9GHEAAAA2wAAAA8AAAAAAAAAAAAAAAAA&#10;nwIAAGRycy9kb3ducmV2LnhtbFBLBQYAAAAABAAEAPcAAACQAwAAAAA=&#10;">
                    <v:imagedata r:id="rId64" o:title=""/>
                  </v:shape>
                  <v:shape id="Picture 95" o:spid="_x0000_s1042" type="#_x0000_t75" style="position:absolute;left:2419;top:-2759;width:23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fzpHCAAAA2wAAAA8AAABkcnMvZG93bnJldi54bWxEj9GKwjAURN8X9h/CXfBlWVMtuEs1igii&#10;KD6s+gGX5toUm5vSxFr9eiMIPg4zc4aZzDpbiZYaXzpWMOgnIIhzp0suFBwPy58/ED4ga6wck4Ib&#10;eZhNPz8mmGl35X9q96EQEcI+QwUmhDqT0ueGLPq+q4mjd3KNxRBlU0jd4DXCbSWHSTKSFkuOCwZr&#10;WhjKz/uLVbAx3e/OJNt7e2nl+vTtUsbtSqneVzcfgwjUhXf41V5rBWkKzy/xB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86RwgAAANsAAAAPAAAAAAAAAAAAAAAAAJ8C&#10;AABkcnMvZG93bnJldi54bWxQSwUGAAAAAAQABAD3AAAAjgMAAAAA&#10;">
                    <v:imagedata r:id="rId65" o:title=""/>
                  </v:shape>
                  <v:shape id="Picture 94" o:spid="_x0000_s1043" type="#_x0000_t75" style="position:absolute;left:3475;top:-2586;width:24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Tb/FAAAA2wAAAA8AAABkcnMvZG93bnJldi54bWxEj91qwkAUhO8LfYflFLwpdeMPUlJXKYKg&#10;KIK2SC8P2ZNs2uzZmF1jfHtXEHo5zMw3zHTe2Uq01PjSsYJBPwFBnDldcqHg+2v59g7CB2SNlWNS&#10;cCUP89nz0xRT7S68p/YQChEh7FNUYEKoUyl9Zsii77uaOHq5ayyGKJtC6gYvEW4rOUySibRYclww&#10;WNPCUPZ3OFsFRZdv8bp+/eVJdtyefna5OW5apXov3ecHiEBd+A8/2iutYDSG+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U2/xQAAANsAAAAPAAAAAAAAAAAAAAAA&#10;AJ8CAABkcnMvZG93bnJldi54bWxQSwUGAAAAAAQABAD3AAAAkQMAAAAA&#10;">
                    <v:imagedata r:id="rId66" o:title=""/>
                  </v:shape>
                  <v:shape id="Picture 93" o:spid="_x0000_s1044" type="#_x0000_t75" style="position:absolute;left:7238;top:-2221;width:112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sOnEAAAA2wAAAA8AAABkcnMvZG93bnJldi54bWxEj91qwkAUhO+FvsNyCr3TTVoaJbpKKRVF&#10;RPDv/pA9ZlOzZ0N2q6lP3y0IXg4z8w0zmXW2FhdqfeVYQTpIQBAXTldcKjjs5/0RCB+QNdaOScEv&#10;eZhNn3oTzLW78pYuu1CKCGGfowITQpNL6QtDFv3ANcTRO7nWYoiyLaVu8RrhtpavSZJJixXHBYMN&#10;fRoqzrsfq2B1rG7p5jxcc/2dpPO1yU5fi0ypl+fuYwwiUBce4Xt7qRW8vcP/l/g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sOnEAAAA2wAAAA8AAAAAAAAAAAAAAAAA&#10;nwIAAGRycy9kb3ducmV2LnhtbFBLBQYAAAAABAAEAPcAAACQAwAAAAA=&#10;">
                    <v:imagedata r:id="rId67" o:title=""/>
                  </v:shape>
                  <v:shape id="Picture 92" o:spid="_x0000_s1045" type="#_x0000_t75" style="position:absolute;left:1171;top:-2509;width:23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777DAAAA2wAAAA8AAABkcnMvZG93bnJldi54bWxEj0FrwkAUhO8F/8PyBG91owWR6CoiCCIF&#10;ibbi8ZF9JsHs27i7Jum/7xYKHoeZ+YZZrntTi5acrywrmIwTEMS51RUXCr7Ou/c5CB+QNdaWScEP&#10;eVivBm9LTLXtOKP2FAoRIexTVFCG0KRS+rwkg35sG+Lo3awzGKJ0hdQOuwg3tZwmyUwarDgulNjQ&#10;tqT8fnoaBXzcfu4u884cvl2bPS74yK7Tg1KjYb9ZgAjUh1f4v73XCj5m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5bvvsMAAADbAAAADwAAAAAAAAAAAAAAAACf&#10;AgAAZHJzL2Rvd25yZXYueG1sUEsFBgAAAAAEAAQA9wAAAI8DAAAAAA==&#10;">
                    <v:imagedata r:id="rId68" o:title=""/>
                  </v:shape>
                  <v:shape id="Picture 91" o:spid="_x0000_s1046" type="#_x0000_t75" style="position:absolute;left:4694;top:-2509;width:23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VjPCAAAA2wAAAA8AAABkcnMvZG93bnJldi54bWxEj0FrwkAUhO+C/2F5Qm+60YKW1FWKaCu9&#10;mQq9PrKv2WD2vZDdxPTfdwuFHoeZ+YbZ7kffqIG6UAsbWC4yUMSl2JorA9eP0/wJVIjIFhthMvBN&#10;Afa76WSLuZU7X2goYqUShEOOBlyMba51KB15DAtpiZP3JZ3HmGRXadvhPcF9o1dZttYea04LDls6&#10;OCpvRe8NvPdW8CRObuF4GPrw9lpfP1fGPMzGl2dQkcb4H/5rn62Bxw38fkk/QO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lYzwgAAANsAAAAPAAAAAAAAAAAAAAAAAJ8C&#10;AABkcnMvZG93bnJldi54bWxQSwUGAAAAAAQABAD3AAAAjgMAAAAA&#10;">
                    <v:imagedata r:id="rId69" o:title=""/>
                  </v:shape>
                  <v:shape id="Picture 90" o:spid="_x0000_s1047" type="#_x0000_t75" style="position:absolute;left:1488;top:-2509;width:23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I+l/AAAAA2wAAAA8AAABkcnMvZG93bnJldi54bWxET8uKwjAU3Qv+Q7iCG9HUB9qpRlFBnI2C&#10;znzApbmTFpub0kStf28WwiwP573atLYSD2p86VjBeJSAIM6dLtko+P05DFMQPiBrrByTghd52Ky7&#10;nRVm2j35Qo9rMCKGsM9QQRFCnUnp84Is+pGriSP35xqLIcLGSN3gM4bbSk6SZC4tlhwbCqxpX1B+&#10;u96tgrQ+DQ7bfDY303NqjovgvgY7p1S/126XIAK14V/8cX9rBdM4Nn6JP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j6X8AAAADbAAAADwAAAAAAAAAAAAAAAACfAgAA&#10;ZHJzL2Rvd25yZXYueG1sUEsFBgAAAAAEAAQA9wAAAIwDAAAAAA==&#10;">
                    <v:imagedata r:id="rId70" o:title=""/>
                  </v:shape>
                  <v:shape id="Picture 89" o:spid="_x0000_s1048" type="#_x0000_t75" style="position:absolute;left:8515;top:-2307;width:605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0ETEAAAA2wAAAA8AAABkcnMvZG93bnJldi54bWxEj0FrwkAUhO8F/8PyCt50oxXR1FW0KhVP&#10;GgWvr9nXJJp9G7Krpv/eFYQeh5n5hpnMGlOKG9WusKyg141AEKdWF5wpOB7WnREI55E1lpZJwR85&#10;mE1bbxOMtb3znm6Jz0SAsItRQe59FUvp0pwMuq6tiIP3a2uDPsg6k7rGe4CbUvajaCgNFhwWcqzo&#10;K6f0klyNArn9LrJlb3VOT/5nkyy2g914OVCq/d7MP0F4avx/+NXeaAUfY3h+CT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H0ETEAAAA2wAAAA8AAAAAAAAAAAAAAAAA&#10;nwIAAGRycy9kb3ducmV2LnhtbFBLBQYAAAAABAAEAPcAAACQAwAAAAA=&#10;">
                    <v:imagedata r:id="rId71" o:title=""/>
                  </v:shape>
                  <v:shape id="Picture 88" o:spid="_x0000_s1049" type="#_x0000_t75" style="position:absolute;left:9197;top:-2307;width:40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uz7BAAAA2wAAAA8AAABkcnMvZG93bnJldi54bWxET0tqwzAQ3RdyBzGB7Go5JZTGjRKCaU02&#10;bbGTAwzW+NNYIyOpjnP7alHo8vH+u8NsBjGR871lBeskBUFcW91zq+Byfn98AeEDssbBMim4k4fD&#10;fvGww0zbG5c0VaEVMYR9hgq6EMZMSl93ZNAndiSOXGOdwRCha6V2eIvhZpBPafosDfYcGzocKe+o&#10;vlY/RkHhynWxzae38sN+f+pQNw2XX0qtlvPxFUSgOfyL/9wnrWAT18cv8Qf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Guz7BAAAA2wAAAA8AAAAAAAAAAAAAAAAAnwIA&#10;AGRycy9kb3ducmV2LnhtbFBLBQYAAAAABAAEAPcAAACNAwAAAAA=&#10;">
                    <v:imagedata r:id="rId72" o:title=""/>
                  </v:shape>
                  <v:shape id="Picture 87" o:spid="_x0000_s1050" type="#_x0000_t75" style="position:absolute;left:4339;top:-2490;width:25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6HzDAAAA2wAAAA8AAABkcnMvZG93bnJldi54bWxEj0GLwjAUhO/C/ofwFrxpWhGRahRXWCxe&#10;ZOuu50fzbKvNS2miVn+9WRA8DjPzDTNfdqYWV2pdZVlBPIxAEOdWV1wo+N1/D6YgnEfWWFsmBXdy&#10;sFx89OaYaHvjH7pmvhABwi5BBaX3TSKly0sy6Ia2IQ7e0bYGfZBtIXWLtwA3tRxF0UQarDgslNjQ&#10;uqT8nF2MgsfXYZea3Sn9Iz/e7NfnSXaMt0r1P7vVDISnzr/Dr3aqFYxj+P8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bofMMAAADbAAAADwAAAAAAAAAAAAAAAACf&#10;AgAAZHJzL2Rvd25yZXYueG1sUEsFBgAAAAAEAAQA9wAAAI8DAAAAAA==&#10;">
                    <v:imagedata r:id="rId73" o:title=""/>
                  </v:shape>
                  <v:shape id="Picture 86" o:spid="_x0000_s1051" type="#_x0000_t75" style="position:absolute;left:2304;top:-2288;width:24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WLPDAAAA2wAAAA8AAABkcnMvZG93bnJldi54bWxEj0FrwkAUhO8F/8PyhN7qptJKTLMRERRr&#10;L9bq/Zl9TUKzb5fsauK/dwuFHoeZ+YbJF4NpxZU631hW8DxJQBCXVjdcKTh+rZ9SED4ga2wtk4Ib&#10;eVgUo4ccM217/qTrIVQiQthnqKAOwWVS+rImg35iHXH0vm1nMETZVVJ32Ee4aeU0SWbSYMNxoUZH&#10;q5rKn8PFKHDpPJm9+vY06POm332wu+3Du1KP42H5BiLQEP7Df+2tVvAyhd8v8Qf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xYs8MAAADbAAAADwAAAAAAAAAAAAAAAACf&#10;AgAAZHJzL2Rvd25yZXYueG1sUEsFBgAAAAAEAAQA9wAAAI8DAAAAAA==&#10;">
                    <v:imagedata r:id="rId74" o:title=""/>
                  </v:shape>
                  <v:shape id="Picture 85" o:spid="_x0000_s1052" type="#_x0000_t75" style="position:absolute;left:3110;top:-2250;width:24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gzXEAAAA2wAAAA8AAABkcnMvZG93bnJldi54bWxEj0GLwjAUhO+C/yE8YW+aqstWq1FEUGQX&#10;D1YRvD2aZ1tsXkqT1frvNwuCx2FmvmHmy9ZU4k6NKy0rGA4iEMSZ1SXnCk7HTX8CwnlkjZVlUvAk&#10;B8tFtzPHRNsHH+ie+lwECLsEFRTe14mULivIoBvYmjh4V9sY9EE2udQNPgLcVHIURV/SYMlhocCa&#10;1gVlt/TXKJCX6DnV6fdof96O16cr/VA8jZX66LWrGQhPrX+HX+2dVvA5hv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sgzXEAAAA2wAAAA8AAAAAAAAAAAAAAAAA&#10;nwIAAGRycy9kb3ducmV2LnhtbFBLBQYAAAAABAAEAPcAAACQAwAAAAA=&#10;">
                    <v:imagedata r:id="rId75" o:title=""/>
                  </v:shape>
                  <v:shape id="Picture 84" o:spid="_x0000_s1053" type="#_x0000_t75" style="position:absolute;left:922;top:-2183;width:25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QjF7EAAAA2wAAAA8AAABkcnMvZG93bnJldi54bWxEj1FLw0AQhN+F/odjBV/EXgyhlLTXIiWC&#10;iCJNi89LbpsLze6F3NnGf+8Jgo/DzHzDrLcT9+pCY+i8GHicZ6BIGm87aQ0cD88PS1AholjsvZCB&#10;bwqw3cxu1lhaf5U9XerYqgSRUKIBF+NQah0aR4xh7geS5J38yBiTHFttR7wmOPc6z7KFZuwkLTgc&#10;aOeoOddfbKA6Vvn9gvmVP4vTW+3e+aOrcmPubqenFahIU/wP/7VfrIGigN8v6Qfo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QjF7EAAAA2wAAAA8AAAAAAAAAAAAAAAAA&#10;nwIAAGRycy9kb3ducmV2LnhtbFBLBQYAAAAABAAEAPcAAACQAwAAAAA=&#10;">
                    <v:imagedata r:id="rId76" o:title=""/>
                  </v:shape>
                  <v:shape id="Picture 83" o:spid="_x0000_s1054" type="#_x0000_t75" style="position:absolute;left:9878;top:-1741;width:10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+xeLEAAAA2wAAAA8AAABkcnMvZG93bnJldi54bWxEj0FrwkAUhO8F/8PyCt7qxtI2NbqGIgS8&#10;qhHt7ZF9ZkOzb2N2G9N/3y0UPA4z8w2zykfbioF63zhWMJ8lIIgrpxuuFZSH4ukdhA/IGlvHpOCH&#10;POTrycMKM+1uvKNhH2oRIewzVGBC6DIpfWXIop+5jjh6F9dbDFH2tdQ93iLctvI5Sd6kxYbjgsGO&#10;Noaqr/23VVBcy8tJH47FZ5qacu5Pu/NmYZSaPo4fSxCBxnAP/7e3WsHLK/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+xeLEAAAA2wAAAA8AAAAAAAAAAAAAAAAA&#10;nwIAAGRycy9kb3ducmV2LnhtbFBLBQYAAAAABAAEAPcAAACQAwAAAAA=&#10;">
                    <v:imagedata r:id="rId77" o:title=""/>
                  </v:shape>
                  <v:shape id="Picture 82" o:spid="_x0000_s1055" type="#_x0000_t75" style="position:absolute;left:8534;top:-1635;width:8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KUPjEAAAA2wAAAA8AAABkcnMvZG93bnJldi54bWxEj0trwzAQhO+B/Aexgd4SuSEvnCghBALt&#10;ITSPQq+LtbFMrZWRVNv591WhkOMwM98wm11va9GSD5VjBa+TDARx4XTFpYLP23G8AhEissbaMSl4&#10;UIDddjjYYK5dxxdqr7EUCcIhRwUmxiaXMhSGLIaJa4iTd3feYkzSl1J77BLc1nKaZQtpseK0YLCh&#10;g6Hi+/pjFfiPVdefy0exvOHJnNqv+fsszJV6GfX7NYhIfXyG/9tvWsFsAX9f0g+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KUPjEAAAA2wAAAA8AAAAAAAAAAAAAAAAA&#10;nwIAAGRycy9kb3ducmV2LnhtbFBLBQYAAAAABAAEAPcAAACQAwAAAAA=&#10;">
                    <v:imagedata r:id="rId78" o:title=""/>
                  </v:shape>
                  <v:shape id="Picture 81" o:spid="_x0000_s1056" type="#_x0000_t75" style="position:absolute;left:8698;top:-1645;width:490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BjfEAAAA2wAAAA8AAABkcnMvZG93bnJldi54bWxEj91qAjEUhO8LfYdwCt6UmnUpbVmNUgTB&#10;CxH8eYDTzXF3aXKyJNH9eXpTEHo5zMw3zGLVWyNu5EPjWMFsmoEgLp1uuFJwPm3evkCEiKzROCYF&#10;AwVYLZ+fFlho1/GBbsdYiQThUKCCOsa2kDKUNVkMU9cSJ+/ivMWYpK+k9tgluDUyz7IPabHhtFBj&#10;S+uayt/j1SoY89OP6fYjezMbd8PwusvXQ6nU5KX/noOI1Mf/8KO91QreP+HvS/o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rBjfEAAAA2wAAAA8AAAAAAAAAAAAAAAAA&#10;nwIAAGRycy9kb3ducmV2LnhtbFBLBQYAAAAABAAEAPcAAACQAwAAAAA=&#10;">
                    <v:imagedata r:id="rId79" o:title=""/>
                  </v:shape>
                  <v:shape id="Picture 80" o:spid="_x0000_s1057" type="#_x0000_t75" style="position:absolute;left:2486;top:-1827;width:23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4pF3AAAAA2wAAAA8AAABkcnMvZG93bnJldi54bWxET7tuwjAU3ZH6D9atxAYO5SEaMIhWQsAI&#10;Yel2FV/iKPF1iF0If48HJMaj816uO1uLG7W+dKxgNExAEOdOl1woOGfbwRyED8gaa8ek4EEe1quP&#10;3hJT7e58pNspFCKGsE9RgQmhSaX0uSGLfuga4shdXGsxRNgWUrd4j+G2ll9JMpMWS44NBhv6NZRX&#10;p3+rIDuO/qrv6jw1s+Zw3e+yXch+xkr1P7vNAkSgLrzFL/deK5jEsfFL/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ikXcAAAADbAAAADwAAAAAAAAAAAAAAAACfAgAA&#10;ZHJzL2Rvd25yZXYueG1sUEsFBgAAAAAEAAQA9wAAAIwDAAAAAA==&#10;">
                    <v:imagedata r:id="rId80" o:title=""/>
                  </v:shape>
                  <v:shape id="Picture 79" o:spid="_x0000_s1058" type="#_x0000_t75" style="position:absolute;left:7210;top:-1664;width:1171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fDNa/AAAA2wAAAA8AAABkcnMvZG93bnJldi54bWxEj91qwkAQhe+FvsMyhd7pxlJMja7SHwre&#10;qn2AYXfMBjOzIbs1ydt3CwUvD+fn42z3I7fqRn1sghhYLgpQJDa4RmoD3+ev+SuomFActkHIwEQR&#10;9ruH2RYrFwY50u2UapVHJFZowKfUVVpH64kxLkJHkr1L6BlTln2tXY9DHudWPxfFSjM2kgkeO/rw&#10;ZK+nH84QzSW/T0VJdCz58+CdxW5tzNPj+LYBlWhM9/B/++AMvKzh70v+AXr3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nwzWvwAAANsAAAAPAAAAAAAAAAAAAAAAAJ8CAABk&#10;cnMvZG93bnJldi54bWxQSwUGAAAAAAQABAD3AAAAiwMAAAAA&#10;">
                    <v:imagedata r:id="rId81" o:title=""/>
                  </v:shape>
                  <v:shape id="Picture 78" o:spid="_x0000_s1059" type="#_x0000_t75" style="position:absolute;left:5395;top:-2000;width:1248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gJovBAAAA2wAAAA8AAABkcnMvZG93bnJldi54bWxET7tqwzAU3Qv5B3ED2Ro5wS7BiRJKINAh&#10;i9126HaxbvyodWUk1Y+/r4ZCx8N5ny6z6cVIzreWFey2CQjiyuqWawUf77fnAwgfkDX2lknBQh4u&#10;59XTCXNtJy5oLEMtYgj7HBU0IQy5lL5qyKDf2oE4cg/rDIYIXS21wymGm17uk+RFGmw5NjQ40LWh&#10;6rv8MQqmdPh8pPevrrxmN925pRhdNyu1Wc+vRxCB5vAv/nO/aQVZXB+/xB8gz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6gJovBAAAA2wAAAA8AAAAAAAAAAAAAAAAAnwIA&#10;AGRycy9kb3ducmV2LnhtbFBLBQYAAAAABAAEAPcAAACNAwAAAAA=&#10;">
                    <v:imagedata r:id="rId82" o:title=""/>
                  </v:shape>
                  <v:shape id="Picture 77" o:spid="_x0000_s1060" type="#_x0000_t75" style="position:absolute;left:1075;top:-2413;width:1104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F0nDAAAA2wAAAA8AAABkcnMvZG93bnJldi54bWxEj0GLwjAUhO8L/ofwBG9rqqBot1EWYZe9&#10;WhX09miebWnzUppsW/31RhA8DjPzDZNsB1OLjlpXWlYwm0YgiDOrS84VHA8/nysQziNrrC2Tghs5&#10;2G5GHwnG2va8py71uQgQdjEqKLxvYildVpBBN7UNcfCutjXog2xzqVvsA9zUch5FS2mw5LBQYEO7&#10;grIq/TcKqlXaXM/9pbtnl+Mpdeff3X09V2oyHr6/QHga/Dv8av9pBYsZPL+E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AXScMAAADbAAAADwAAAAAAAAAAAAAAAACf&#10;AgAAZHJzL2Rvd25yZXYueG1sUEsFBgAAAAAEAAQA9wAAAI8DAAAAAA==&#10;">
                    <v:imagedata r:id="rId83" o:title=""/>
                  </v:shape>
                  <v:shape id="Picture 76" o:spid="_x0000_s1061" type="#_x0000_t75" style="position:absolute;left:1853;top:-1655;width:42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8ml/EAAAA2wAAAA8AAABkcnMvZG93bnJldi54bWxEj91qwkAUhO8LvsNyhN41GwVFUlcRUShU&#10;kfpDb0+zp9lg9mzMbk18e7cgeDnMzDfMdN7ZSlyp8aVjBYMkBUGcO11yoeB4WL9NQPiArLFyTApu&#10;5GE+671MMdOu5S+67kMhIoR9hgpMCHUmpc8NWfSJq4mj9+saiyHKppC6wTbCbSWHaTqWFkuOCwZr&#10;WhrKz/s/q2C3Gp82vPouUxp97tptd3HmB5V67XeLdxCBuvAMP9ofWsFoCP9f4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8ml/EAAAA2wAAAA8AAAAAAAAAAAAAAAAA&#10;nwIAAGRycy9kb3ducmV2LnhtbFBLBQYAAAAABAAEAPcAAACQAwAAAAA=&#10;">
                    <v:imagedata r:id="rId84" o:title=""/>
                  </v:shape>
                  <v:shape id="Picture 75" o:spid="_x0000_s1062" type="#_x0000_t75" style="position:absolute;left:10589;top:-1107;width:8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DOUPDAAAA2wAAAA8AAABkcnMvZG93bnJldi54bWxEj09rAjEUxO+C3yE8oRepWVvUsjWKlBa8&#10;if/ur8lzdzV5WTaprn76RhA8DjPzG2Y6b50VZ2pC5VnBcJCBINbeVFwo2G1/Xj9AhIhs0HomBVcK&#10;MJ91O1PMjb/wms6bWIgE4ZCjgjLGOpcy6JIchoGviZN38I3DmGRTSNPgJcGdlW9ZNpYOK04LJdb0&#10;VZI+bf6cgsVufZzsf286q0J/JW/f1h70UKmXXrv4BBGpjc/wo700CkbvcP+Sf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M5Q8MAAADbAAAADwAAAAAAAAAAAAAAAACf&#10;AgAAZHJzL2Rvd25yZXYueG1sUEsFBgAAAAAEAAQA9wAAAI8DAAAAAA==&#10;">
                    <v:imagedata r:id="rId85" o:title=""/>
                  </v:shape>
                  <v:shape id="Picture 74" o:spid="_x0000_s1063" type="#_x0000_t75" style="position:absolute;left:2650;top:-1280;width:50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LpzFAAAA2wAAAA8AAABkcnMvZG93bnJldi54bWxEj0FrwkAUhO9C/8PyCr2IbiraSuoqoVDq&#10;oSqJHnp8ZF+zodm3IbuN8d+7BcHjMDPfMKvNYBvRU+drxwqepwkI4tLpmisFp+PHZAnCB2SNjWNS&#10;cCEPm/XDaIWpdmfOqS9CJSKEfYoKTAhtKqUvDVn0U9cSR+/HdRZDlF0ldYfnCLeNnCXJi7RYc1ww&#10;2NK7ofK3+LMKmvE+z3amns/4m/uv10v2WRwqpZ4eh+wNRKAh3MO39lYrWMzh/0v8AX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C6cxQAAANsAAAAPAAAAAAAAAAAAAAAA&#10;AJ8CAABkcnMvZG93bnJldi54bWxQSwUGAAAAAAQABAD3AAAAkQMAAAAA&#10;">
                    <v:imagedata r:id="rId86" o:title=""/>
                  </v:shape>
                  <v:shape id="Picture 73" o:spid="_x0000_s1064" type="#_x0000_t75" style="position:absolute;left:4627;top:-1203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gPDFAAAA2wAAAA8AAABkcnMvZG93bnJldi54bWxEj9FqwkAURN8F/2G5gm91Y8Gi0VW0oNjS&#10;B037AZfsNZs2ezdmt0nar+8WBB+HmTnDrDa9rURLjS8dK5hOEhDEudMlFwo+3vcPcxA+IGusHJOC&#10;H/KwWQ8HK0y16/hMbRYKESHsU1RgQqhTKX1uyKKfuJo4ehfXWAxRNoXUDXYRbiv5mCRP0mLJccFg&#10;Tc+G8q/s2yp4mR+zt+K3Ox1efXLd6cX2szUnpcajfrsEEagP9/CtfdQKZjP4/xJ/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OoDwxQAAANsAAAAPAAAAAAAAAAAAAAAA&#10;AJ8CAABkcnMvZG93bnJldi54bWxQSwUGAAAAAAQABAD3AAAAkQMAAAAA&#10;">
                    <v:imagedata r:id="rId87" o:title=""/>
                  </v:shape>
                  <v:shape id="Picture 72" o:spid="_x0000_s1065" type="#_x0000_t75" style="position:absolute;left:1325;top:-1405;width:42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wsP3EAAAA2wAAAA8AAABkcnMvZG93bnJldi54bWxEj81qwzAQhO+BvoPYQm+x3ECd4kQJoVAo&#10;+OI4Mc1xsdY/ibUyluq4b18VCj0OM/MNs93PphcTja6zrOA5ikEQV1Z33Cg4n96XryCcR9bYWyYF&#10;3+Rgv3tYbDHV9s5HmgrfiABhl6KC1vshldJVLRl0kR2Ig1fb0aAPcmykHvEe4KaXqzhOpMGOw0KL&#10;A721VN2KL6PgOBUlZ6vsWta1zfODzD79Za3U0+N82IDwNPv/8F/7Qyt4SeD3S/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wsP3EAAAA2wAAAA8AAAAAAAAAAAAAAAAA&#10;nwIAAGRycy9kb3ducmV2LnhtbFBLBQYAAAAABAAEAPcAAACQAwAAAAA=&#10;">
                    <v:imagedata r:id="rId88" o:title=""/>
                  </v:shape>
                  <v:shape id="Picture 71" o:spid="_x0000_s1066" type="#_x0000_t75" style="position:absolute;left:9120;top:-1491;width:1363;height: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E5R7FAAAA2wAAAA8AAABkcnMvZG93bnJldi54bWxEj0FrAjEUhO+C/yG8Qm8125a2djVKESxV&#10;hLZaBG+PzXN3MXlZkri7/femUPA4zMw3zHTeWyNa8qF2rOB+lIEgLpyuuVTws1vejUGEiKzROCYF&#10;vxRgPhsOpphr1/E3tdtYigThkKOCKsYmlzIUFVkMI9cQJ+/ovMWYpC+l9tgluDXyIcuepcWa00KF&#10;DS0qKk7bs1VwyNZds/KbL3levX8+GvPayr1W6vamf5uAiNTHa/i//aEVPL3A35f0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BOUexQAAANsAAAAPAAAAAAAAAAAAAAAA&#10;AJ8CAABkcnMvZG93bnJldi54bWxQSwUGAAAAAAQABAD3AAAAkQMAAAAA&#10;">
                    <v:imagedata r:id="rId89" o:title=""/>
                  </v:shape>
                  <v:shape id="Picture 70" o:spid="_x0000_s1067" type="#_x0000_t75" style="position:absolute;left:3802;top:-858;width:230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VUW+AAAA2wAAAA8AAABkcnMvZG93bnJldi54bWxETz1vwjAQ3SvxH6xD6lacIhWqgEEFQcUK&#10;dGE74iMJxOfIPiD993hAYnx639N55xp1oxBrzwY+Bxko4sLbmksDf/v1xzeoKMgWG89k4J8izGe9&#10;tynm1t95S7edlCqFcMzRQCXS5lrHoiKHceBb4sSdfHAoCYZS24D3FO4aPcyykXZYc2qosKVlRcVl&#10;d3UGxP6ibcahCLLE1fW8bbPj4mDMe7/7mYAS6uQlfro31sBXGpu+pB+gZ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afVUW+AAAA2wAAAA8AAAAAAAAAAAAAAAAAnwIAAGRy&#10;cy9kb3ducmV2LnhtbFBLBQYAAAAABAAEAPcAAACKAwAAAAA=&#10;">
                    <v:imagedata r:id="rId90" o:title=""/>
                  </v:shape>
                  <v:shape id="Picture 69" o:spid="_x0000_s1068" type="#_x0000_t75" style="position:absolute;left:5933;top:-839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u62PDAAAA2wAAAA8AAABkcnMvZG93bnJldi54bWxEj8FqwzAQRO+F/IPYQG+N3EBcx40SSqHg&#10;W4mdQo+LtbFNrJWRFNv5+6gQ6HGYmTfM7jCbXozkfGdZwesqAUFcW91xo+BUfb1kIHxA1thbJgU3&#10;8nDYL552mGs78ZHGMjQiQtjnqKANYcil9HVLBv3KDsTRO1tnMETpGqkdThFuerlOklQa7DgutDjQ&#10;Z0v1pbwaBW7acJ1ts6pIf87fv2/lxYfkpNTzcv54BxFoDv/hR7vQCjZb+PsSf4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67rY8MAAADbAAAADwAAAAAAAAAAAAAAAACf&#10;AgAAZHJzL2Rvd25yZXYueG1sUEsFBgAAAAAEAAQA9wAAAI8DAAAAAA==&#10;">
                    <v:imagedata r:id="rId91" o:title=""/>
                  </v:shape>
                  <v:shape id="Picture 68" o:spid="_x0000_s1069" type="#_x0000_t75" style="position:absolute;left:9898;top:-522;width:86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YSPDAAAA2wAAAA8AAABkcnMvZG93bnJldi54bWxET1trwjAUfhf8D+EIexmadjDRzigyNhlj&#10;BW+D+XZoztpicxKaqPXfmwfBx4/vPlt0phFnan1tWUE6SkAQF1bXXCrY7z6HExA+IGtsLJOCK3lY&#10;zPu9GWbaXnhD520oRQxhn6GCKgSXSemLigz6kXXEkfu3rcEQYVtK3eIlhptGviTJWBqsOTZU6Oi9&#10;ouK4PRkFf6fuY/Wd5q8uX/24dD09/D7nB6WeBt3yDUSgLjzEd/eXVjCO6+OX+AP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phI8MAAADbAAAADwAAAAAAAAAAAAAAAACf&#10;AgAAZHJzL2Rvd25yZXYueG1sUEsFBgAAAAAEAAQA9wAAAI8DAAAAAA==&#10;">
                    <v:imagedata r:id="rId92" o:title=""/>
                  </v:shape>
                  <v:shape id="Picture 67" o:spid="_x0000_s1070" type="#_x0000_t75" style="position:absolute;left:902;top:-5197;width:10330;height:4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5vcTBAAAA2wAAAA8AAABkcnMvZG93bnJldi54bWxEj0FrAjEUhO+C/yE8wZtm7UHK1ihSWKng&#10;peoPeE1eN0s3L9sk7q7/3hQKHoeZ+YbZ7EbXip5CbDwrWC0LEMTam4ZrBddLtXgFEROywdYzKbhT&#10;hN12OtlgafzAn9SfUy0yhGOJCmxKXSll1JYcxqXviLP37YPDlGWopQk4ZLhr5UtRrKXDhvOCxY7e&#10;Lemf880p6NO+snwMX8eg/bX/PehqsCel5rNx/wYi0Zie4f/2h1GwXsHfl/wD5P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5vcTBAAAA2wAAAA8AAAAAAAAAAAAAAAAAnwIA&#10;AGRycy9kb3ducmV2LnhtbFBLBQYAAAAABAAEAPcAAACNAwAAAAA=&#10;">
                    <v:imagedata r:id="rId93" o:title=""/>
                  </v:shape>
                  <v:shape id="Picture 66" o:spid="_x0000_s1071" type="#_x0000_t75" style="position:absolute;left:4733;top:-637;width:24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8nA+/AAAA2wAAAA8AAABkcnMvZG93bnJldi54bWxEj80KwjAQhO+C7xBW8CKa6qFINYoKgifB&#10;H6jHpVnbYrMpTaz17Y0geBxm5htmue5MJVpqXGlZwXQSgSDOrC45V3C97MdzEM4ja6wsk4I3OViv&#10;+r0lJtq++ETt2eciQNglqKDwvk6kdFlBBt3E1sTBu9vGoA+yyaVu8BXgppKzKIqlwZLDQoE17QrK&#10;HuenUZAe09vmUGptR93e2XjbVu9nq9Rw0G0WIDx1/h/+tQ9aQTyD75fw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vJwPvwAAANsAAAAPAAAAAAAAAAAAAAAAAJ8CAABk&#10;cnMvZG93bnJldi54bWxQSwUGAAAAAAQABAD3AAAAiwMAAAAA&#10;">
                    <v:imagedata r:id="rId94" o:title=""/>
                  </v:shape>
                  <v:shape id="Picture 65" o:spid="_x0000_s1072" type="#_x0000_t75" style="position:absolute;left:2333;top:-599;width:230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1nnzFAAAA2wAAAA8AAABkcnMvZG93bnJldi54bWxEj09rwkAQxe+C32EZoRepm1awNrpKafEP&#10;eIq2eB2yYzaanQ3ZNcZv3xUKPT7evN+bN192thItNb50rOBllIAgzp0uuVDwfVg9T0H4gKyxckwK&#10;7uRhuej35phqd+OM2n0oRISwT1GBCaFOpfS5IYt+5Gri6J1cYzFE2RRSN3iLcFvJ1ySZSIslxwaD&#10;NX0ayi/7q41vvH+N3/Su9adz+Nke11k3zDZGqadB9zEDEagL/8d/6a1WMBnDY0sE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tZ58xQAAANsAAAAPAAAAAAAAAAAAAAAA&#10;AJ8CAABkcnMvZG93bnJldi54bWxQSwUGAAAAAAQABAD3AAAAkQMAAAAA&#10;">
                    <v:imagedata r:id="rId95" o:title=""/>
                  </v:shape>
                  <v:shape id="Picture 64" o:spid="_x0000_s1073" type="#_x0000_t75" style="position:absolute;left:6979;top:-3267;width:4138;height:3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IdLzDAAAA2wAAAA8AAABkcnMvZG93bnJldi54bWxEj0FrwkAUhO8F/8PyBG910xCkja5SBMGD&#10;h9ZK9fjIPpPF7Nuwuybx33cLhR6HmfmGWW1G24qefDCOFbzMMxDEldOGawWnr93zK4gQkTW2jknB&#10;gwJs1pOnFZbaDfxJ/THWIkE4lKigibErpQxVQxbD3HXEybs6bzEm6WupPQ4JbluZZ9lCWjScFhrs&#10;aNtQdTverYKPg8HwvfNU3NCc3y7VYdvlQanZdHxfgog0xv/wX3uvFSwK+P2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h0vMMAAADbAAAADwAAAAAAAAAAAAAAAACf&#10;AgAAZHJzL2Rvd25yZXYueG1sUEsFBgAAAAAEAAQA9wAAAI8DAAAAAA==&#10;">
                    <v:imagedata r:id="rId96" o:title=""/>
                  </v:shape>
                </v:group>
                <w10:wrap anchorx="page"/>
              </v:group>
            </w:pict>
          </mc:Fallback>
        </mc:AlternateContent>
      </w:r>
      <w:r w:rsidR="00E22B94">
        <w:rPr>
          <w:w w:val="41"/>
          <w:sz w:val="40"/>
          <w:szCs w:val="40"/>
        </w:rPr>
        <w:t xml:space="preserve">1. </w:t>
      </w:r>
      <w:r w:rsidR="00E22B94">
        <w:rPr>
          <w:spacing w:val="17"/>
          <w:w w:val="41"/>
          <w:sz w:val="40"/>
          <w:szCs w:val="40"/>
        </w:rPr>
        <w:t xml:space="preserve"> </w:t>
      </w:r>
      <w:r w:rsidR="00E22B94">
        <w:rPr>
          <w:spacing w:val="1"/>
          <w:w w:val="86"/>
          <w:sz w:val="40"/>
          <w:szCs w:val="40"/>
        </w:rPr>
        <w:t>I</w:t>
      </w:r>
      <w:r w:rsidR="00E22B94">
        <w:rPr>
          <w:w w:val="86"/>
          <w:sz w:val="40"/>
          <w:szCs w:val="40"/>
        </w:rPr>
        <w:t>f</w:t>
      </w:r>
      <w:r w:rsidR="00E22B94">
        <w:rPr>
          <w:spacing w:val="11"/>
          <w:w w:val="86"/>
          <w:sz w:val="40"/>
          <w:szCs w:val="40"/>
        </w:rPr>
        <w:t xml:space="preserve"> </w:t>
      </w:r>
      <w:r w:rsidR="00E22B94">
        <w:rPr>
          <w:spacing w:val="1"/>
          <w:w w:val="65"/>
          <w:sz w:val="40"/>
          <w:szCs w:val="40"/>
        </w:rPr>
        <w:t>y</w:t>
      </w:r>
      <w:r w:rsidR="00E22B94">
        <w:rPr>
          <w:w w:val="65"/>
          <w:sz w:val="40"/>
          <w:szCs w:val="40"/>
        </w:rPr>
        <w:t>ou</w:t>
      </w:r>
      <w:r w:rsidR="00E22B94">
        <w:rPr>
          <w:spacing w:val="35"/>
          <w:w w:val="65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</w:t>
      </w:r>
      <w:r w:rsidR="00E22B94">
        <w:rPr>
          <w:spacing w:val="1"/>
          <w:w w:val="76"/>
          <w:sz w:val="40"/>
          <w:szCs w:val="40"/>
        </w:rPr>
        <w:t>a</w:t>
      </w:r>
      <w:r w:rsidR="00E22B94">
        <w:rPr>
          <w:spacing w:val="-1"/>
          <w:w w:val="76"/>
          <w:sz w:val="40"/>
          <w:szCs w:val="40"/>
        </w:rPr>
        <w:t>k</w:t>
      </w:r>
      <w:r w:rsidR="00E22B94">
        <w:rPr>
          <w:w w:val="76"/>
          <w:sz w:val="40"/>
          <w:szCs w:val="40"/>
        </w:rPr>
        <w:t>e</w:t>
      </w:r>
      <w:r w:rsidR="00E22B94">
        <w:rPr>
          <w:spacing w:val="23"/>
          <w:w w:val="76"/>
          <w:sz w:val="40"/>
          <w:szCs w:val="40"/>
        </w:rPr>
        <w:t xml:space="preserve"> </w:t>
      </w:r>
      <w:r w:rsidR="00E22B94">
        <w:rPr>
          <w:spacing w:val="-1"/>
          <w:w w:val="94"/>
          <w:sz w:val="40"/>
          <w:szCs w:val="40"/>
        </w:rPr>
        <w:t>C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un</w:t>
      </w:r>
      <w:r w:rsidR="00E22B94">
        <w:rPr>
          <w:w w:val="89"/>
          <w:sz w:val="40"/>
          <w:szCs w:val="40"/>
        </w:rPr>
        <w:t>t</w:t>
      </w:r>
      <w:r w:rsidR="00E22B94">
        <w:rPr>
          <w:w w:val="62"/>
          <w:sz w:val="40"/>
          <w:szCs w:val="40"/>
        </w:rPr>
        <w:t>y</w:t>
      </w:r>
      <w:r w:rsidR="00E22B94">
        <w:rPr>
          <w:sz w:val="40"/>
          <w:szCs w:val="40"/>
        </w:rPr>
        <w:t xml:space="preserve"> </w:t>
      </w:r>
      <w:r w:rsidR="00E22B94">
        <w:rPr>
          <w:spacing w:val="2"/>
          <w:w w:val="76"/>
          <w:sz w:val="40"/>
          <w:szCs w:val="40"/>
        </w:rPr>
        <w:t>R</w:t>
      </w:r>
      <w:r w:rsidR="00E22B94">
        <w:rPr>
          <w:spacing w:val="-2"/>
          <w:w w:val="76"/>
          <w:sz w:val="40"/>
          <w:szCs w:val="40"/>
        </w:rPr>
        <w:t>o</w:t>
      </w:r>
      <w:r w:rsidR="00E22B94">
        <w:rPr>
          <w:spacing w:val="1"/>
          <w:w w:val="76"/>
          <w:sz w:val="40"/>
          <w:szCs w:val="40"/>
        </w:rPr>
        <w:t>a</w:t>
      </w:r>
      <w:r w:rsidR="00E22B94">
        <w:rPr>
          <w:w w:val="76"/>
          <w:sz w:val="40"/>
          <w:szCs w:val="40"/>
        </w:rPr>
        <w:t>d</w:t>
      </w:r>
      <w:r w:rsidR="00E22B94">
        <w:rPr>
          <w:spacing w:val="31"/>
          <w:w w:val="76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0"/>
          <w:w w:val="76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house</w:t>
      </w:r>
      <w:r w:rsidR="00E22B94">
        <w:rPr>
          <w:spacing w:val="7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to</w:t>
      </w:r>
      <w:r w:rsidR="00E22B94">
        <w:rPr>
          <w:spacing w:val="33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the</w:t>
      </w:r>
      <w:r w:rsidR="00E22B94">
        <w:rPr>
          <w:spacing w:val="44"/>
          <w:w w:val="72"/>
          <w:sz w:val="40"/>
          <w:szCs w:val="40"/>
        </w:rPr>
        <w:t xml:space="preserve"> </w:t>
      </w:r>
      <w:r w:rsidR="00E22B94">
        <w:rPr>
          <w:w w:val="68"/>
          <w:sz w:val="40"/>
          <w:szCs w:val="40"/>
        </w:rPr>
        <w:t>c</w:t>
      </w:r>
      <w:r w:rsidR="00E22B94">
        <w:rPr>
          <w:spacing w:val="2"/>
          <w:w w:val="68"/>
          <w:sz w:val="40"/>
          <w:szCs w:val="40"/>
        </w:rPr>
        <w:t>h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w w:val="68"/>
          <w:sz w:val="40"/>
          <w:szCs w:val="40"/>
        </w:rPr>
        <w:t>ch</w:t>
      </w:r>
      <w:r w:rsidR="00E22B94">
        <w:rPr>
          <w:w w:val="63"/>
          <w:sz w:val="40"/>
          <w:szCs w:val="40"/>
        </w:rPr>
        <w:t>,</w:t>
      </w:r>
      <w:r w:rsidR="00E22B94">
        <w:rPr>
          <w:spacing w:val="-3"/>
          <w:sz w:val="40"/>
          <w:szCs w:val="40"/>
        </w:rPr>
        <w:t xml:space="preserve"> </w:t>
      </w:r>
      <w:r w:rsidR="00E22B94">
        <w:rPr>
          <w:spacing w:val="1"/>
          <w:w w:val="72"/>
          <w:sz w:val="40"/>
          <w:szCs w:val="40"/>
        </w:rPr>
        <w:t>a</w:t>
      </w:r>
      <w:r w:rsidR="00E22B94">
        <w:rPr>
          <w:w w:val="72"/>
          <w:sz w:val="40"/>
          <w:szCs w:val="40"/>
        </w:rPr>
        <w:t>bout</w:t>
      </w:r>
      <w:r w:rsidR="00E22B94">
        <w:rPr>
          <w:spacing w:val="37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how m</w:t>
      </w:r>
      <w:r w:rsidR="00E22B94">
        <w:rPr>
          <w:spacing w:val="1"/>
          <w:w w:val="72"/>
          <w:sz w:val="40"/>
          <w:szCs w:val="40"/>
        </w:rPr>
        <w:t>a</w:t>
      </w:r>
      <w:r w:rsidR="00E22B94">
        <w:rPr>
          <w:w w:val="72"/>
          <w:sz w:val="40"/>
          <w:szCs w:val="40"/>
        </w:rPr>
        <w:t>ny</w:t>
      </w:r>
      <w:r w:rsidR="00E22B94">
        <w:rPr>
          <w:spacing w:val="23"/>
          <w:w w:val="72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m</w:t>
      </w:r>
      <w:r w:rsidR="00E22B94">
        <w:rPr>
          <w:w w:val="45"/>
          <w:sz w:val="40"/>
          <w:szCs w:val="40"/>
        </w:rPr>
        <w:t>i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spacing w:val="-3"/>
          <w:w w:val="76"/>
          <w:sz w:val="40"/>
          <w:szCs w:val="40"/>
        </w:rPr>
        <w:t>e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sz w:val="40"/>
          <w:szCs w:val="40"/>
        </w:rPr>
        <w:t xml:space="preserve"> </w:t>
      </w:r>
      <w:proofErr w:type="gramStart"/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w w:val="70"/>
          <w:sz w:val="40"/>
          <w:szCs w:val="40"/>
        </w:rPr>
        <w:t>d</w:t>
      </w:r>
      <w:proofErr w:type="gramEnd"/>
    </w:p>
    <w:p w:rsidR="00190F71" w:rsidRDefault="00E22B94">
      <w:pPr>
        <w:tabs>
          <w:tab w:val="left" w:pos="10860"/>
        </w:tabs>
        <w:spacing w:before="37"/>
        <w:ind w:left="120"/>
        <w:rPr>
          <w:sz w:val="40"/>
          <w:szCs w:val="40"/>
        </w:rPr>
      </w:pPr>
      <w:proofErr w:type="gramStart"/>
      <w:r>
        <w:rPr>
          <w:spacing w:val="1"/>
          <w:w w:val="62"/>
          <w:sz w:val="40"/>
          <w:szCs w:val="40"/>
        </w:rPr>
        <w:t>y</w:t>
      </w:r>
      <w:r>
        <w:rPr>
          <w:w w:val="66"/>
          <w:sz w:val="40"/>
          <w:szCs w:val="40"/>
        </w:rPr>
        <w:t>o</w:t>
      </w:r>
      <w:r>
        <w:rPr>
          <w:w w:val="68"/>
          <w:sz w:val="40"/>
          <w:szCs w:val="40"/>
        </w:rPr>
        <w:t>u</w:t>
      </w:r>
      <w:proofErr w:type="gramEnd"/>
      <w:r>
        <w:rPr>
          <w:spacing w:val="-2"/>
          <w:sz w:val="40"/>
          <w:szCs w:val="40"/>
        </w:rPr>
        <w:t xml:space="preserve"> </w:t>
      </w:r>
      <w:r>
        <w:rPr>
          <w:w w:val="89"/>
          <w:sz w:val="40"/>
          <w:szCs w:val="40"/>
        </w:rPr>
        <w:t>t</w:t>
      </w:r>
      <w:r>
        <w:rPr>
          <w:spacing w:val="-1"/>
          <w:w w:val="95"/>
          <w:sz w:val="40"/>
          <w:szCs w:val="40"/>
        </w:rPr>
        <w:t>r</w:t>
      </w:r>
      <w:r>
        <w:rPr>
          <w:spacing w:val="1"/>
          <w:w w:val="81"/>
          <w:sz w:val="40"/>
          <w:szCs w:val="40"/>
        </w:rPr>
        <w:t>a</w:t>
      </w:r>
      <w:r>
        <w:rPr>
          <w:w w:val="59"/>
          <w:sz w:val="40"/>
          <w:szCs w:val="40"/>
        </w:rPr>
        <w:t>v</w:t>
      </w:r>
      <w:r>
        <w:rPr>
          <w:spacing w:val="-1"/>
          <w:w w:val="76"/>
          <w:sz w:val="40"/>
          <w:szCs w:val="40"/>
        </w:rPr>
        <w:t>e</w:t>
      </w:r>
      <w:r>
        <w:rPr>
          <w:w w:val="51"/>
          <w:sz w:val="40"/>
          <w:szCs w:val="40"/>
        </w:rPr>
        <w:t>l</w:t>
      </w:r>
      <w:r>
        <w:rPr>
          <w:sz w:val="40"/>
          <w:szCs w:val="40"/>
        </w:rPr>
        <w:t xml:space="preserve"> </w:t>
      </w:r>
      <w:r>
        <w:rPr>
          <w:w w:val="89"/>
          <w:sz w:val="40"/>
          <w:szCs w:val="40"/>
        </w:rPr>
        <w:t>t</w:t>
      </w:r>
      <w:r>
        <w:rPr>
          <w:w w:val="66"/>
          <w:sz w:val="40"/>
          <w:szCs w:val="40"/>
        </w:rPr>
        <w:t>o</w:t>
      </w:r>
      <w:r>
        <w:rPr>
          <w:spacing w:val="-2"/>
          <w:sz w:val="40"/>
          <w:szCs w:val="40"/>
        </w:rPr>
        <w:t xml:space="preserve"> </w:t>
      </w:r>
      <w:r>
        <w:rPr>
          <w:w w:val="71"/>
          <w:sz w:val="40"/>
          <w:szCs w:val="40"/>
        </w:rPr>
        <w:t>g</w:t>
      </w:r>
      <w:r>
        <w:rPr>
          <w:spacing w:val="-1"/>
          <w:w w:val="76"/>
          <w:sz w:val="40"/>
          <w:szCs w:val="40"/>
        </w:rPr>
        <w:t>e</w:t>
      </w:r>
      <w:r>
        <w:rPr>
          <w:w w:val="89"/>
          <w:sz w:val="40"/>
          <w:szCs w:val="40"/>
        </w:rPr>
        <w:t>t</w:t>
      </w:r>
      <w:r>
        <w:rPr>
          <w:spacing w:val="-2"/>
          <w:sz w:val="40"/>
          <w:szCs w:val="40"/>
        </w:rPr>
        <w:t xml:space="preserve"> </w:t>
      </w:r>
      <w:r>
        <w:rPr>
          <w:w w:val="89"/>
          <w:sz w:val="40"/>
          <w:szCs w:val="40"/>
        </w:rPr>
        <w:t>t</w:t>
      </w:r>
      <w:r>
        <w:rPr>
          <w:w w:val="68"/>
          <w:sz w:val="40"/>
          <w:szCs w:val="40"/>
        </w:rPr>
        <w:t>h</w:t>
      </w:r>
      <w:r>
        <w:rPr>
          <w:spacing w:val="-1"/>
          <w:w w:val="76"/>
          <w:sz w:val="40"/>
          <w:szCs w:val="40"/>
        </w:rPr>
        <w:t>e</w:t>
      </w:r>
      <w:r>
        <w:rPr>
          <w:spacing w:val="-1"/>
          <w:w w:val="95"/>
          <w:sz w:val="40"/>
          <w:szCs w:val="40"/>
        </w:rPr>
        <w:t>r</w:t>
      </w:r>
      <w:r>
        <w:rPr>
          <w:spacing w:val="-1"/>
          <w:w w:val="76"/>
          <w:sz w:val="40"/>
          <w:szCs w:val="40"/>
        </w:rPr>
        <w:t>e</w:t>
      </w:r>
      <w:r>
        <w:rPr>
          <w:spacing w:val="1"/>
          <w:w w:val="64"/>
          <w:sz w:val="40"/>
          <w:szCs w:val="40"/>
        </w:rPr>
        <w:t>?</w:t>
      </w:r>
      <w:r>
        <w:rPr>
          <w:w w:val="92"/>
          <w:sz w:val="40"/>
          <w:szCs w:val="40"/>
          <w:u w:val="single" w:color="000000"/>
        </w:rPr>
        <w:t xml:space="preserve"> </w:t>
      </w:r>
      <w:r>
        <w:rPr>
          <w:sz w:val="40"/>
          <w:szCs w:val="40"/>
          <w:u w:val="single" w:color="000000"/>
        </w:rPr>
        <w:tab/>
      </w:r>
    </w:p>
    <w:p w:rsidR="00190F71" w:rsidRDefault="00774108">
      <w:pPr>
        <w:spacing w:before="39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585470</wp:posOffset>
                </wp:positionV>
                <wp:extent cx="6828155" cy="0"/>
                <wp:effectExtent l="9525" t="11430" r="10795" b="7620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922"/>
                          <a:chExt cx="10753" cy="0"/>
                        </a:xfrm>
                      </wpg:grpSpPr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720" y="922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D51B" id="Group 60" o:spid="_x0000_s1026" style="position:absolute;margin-left:36pt;margin-top:46.1pt;width:537.65pt;height:0;z-index:-251661312;mso-position-horizontal-relative:page" coordorigin="720,922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">
                <v:shape id="Freeform 61" o:spid="_x0000_s1027" style="position:absolute;left:720;top:922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lmMIA&#10;AADbAAAADwAAAGRycy9kb3ducmV2LnhtbERPTUvDQBC9C/0PyxS8iN20Qimx22IrSi6FNIpeh+yY&#10;RLOzITs26b/vFgRv83ifs96OrlUn6kPj2cB8loAiLr1tuDLw/vZyvwIVBNli65kMnCnAdjO5WWNq&#10;/cBHOhVSqRjCIUUDtUiXah3KmhyGme+II/fle4cSYV9p2+MQw12rF0my1A4bjg01drSvqfwpfp2B&#10;/DNv6PDw/TGwZHf5/nmxy+TVmNvp+PQISmiUf/GfO7Nx/hKuv8QD9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qWYwgAAANsAAAAPAAAAAAAAAAAAAAAAAJgCAABkcnMvZG93&#10;bnJldi54bWxQSwUGAAAAAAQABAD1AAAAhwMAAAAA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spacing w:val="-1"/>
          <w:w w:val="91"/>
          <w:sz w:val="40"/>
          <w:szCs w:val="40"/>
        </w:rPr>
        <w:t>2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92"/>
          <w:sz w:val="40"/>
          <w:szCs w:val="40"/>
        </w:rPr>
        <w:t>W</w:t>
      </w:r>
      <w:r w:rsidR="00E22B94">
        <w:rPr>
          <w:w w:val="68"/>
          <w:sz w:val="40"/>
          <w:szCs w:val="40"/>
        </w:rPr>
        <w:t>h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ch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r</w:t>
      </w:r>
      <w:r w:rsidR="00E22B94">
        <w:rPr>
          <w:w w:val="76"/>
          <w:sz w:val="40"/>
          <w:szCs w:val="40"/>
        </w:rPr>
        <w:t>o</w:t>
      </w:r>
      <w:r w:rsidR="00E22B94">
        <w:rPr>
          <w:spacing w:val="1"/>
          <w:w w:val="76"/>
          <w:sz w:val="40"/>
          <w:szCs w:val="40"/>
        </w:rPr>
        <w:t>a</w:t>
      </w:r>
      <w:r w:rsidR="00E22B94">
        <w:rPr>
          <w:w w:val="76"/>
          <w:sz w:val="40"/>
          <w:szCs w:val="40"/>
        </w:rPr>
        <w:t>d</w:t>
      </w:r>
      <w:r w:rsidR="00E22B94">
        <w:rPr>
          <w:spacing w:val="24"/>
          <w:w w:val="76"/>
          <w:sz w:val="40"/>
          <w:szCs w:val="40"/>
        </w:rPr>
        <w:t xml:space="preserve"> </w:t>
      </w:r>
      <w:r w:rsidR="00E22B94">
        <w:rPr>
          <w:w w:val="71"/>
          <w:sz w:val="40"/>
          <w:szCs w:val="40"/>
        </w:rPr>
        <w:t>g</w:t>
      </w:r>
      <w:r w:rsidR="00E22B94">
        <w:rPr>
          <w:w w:val="45"/>
          <w:sz w:val="40"/>
          <w:szCs w:val="40"/>
        </w:rPr>
        <w:t>i</w:t>
      </w:r>
      <w:r w:rsidR="00E22B94">
        <w:rPr>
          <w:w w:val="59"/>
          <w:sz w:val="40"/>
          <w:szCs w:val="40"/>
        </w:rPr>
        <w:t>v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sz w:val="40"/>
          <w:szCs w:val="40"/>
        </w:rPr>
        <w:t xml:space="preserve"> </w:t>
      </w:r>
      <w:r w:rsidR="00E22B94">
        <w:rPr>
          <w:spacing w:val="1"/>
          <w:w w:val="65"/>
          <w:sz w:val="40"/>
          <w:szCs w:val="40"/>
        </w:rPr>
        <w:t>y</w:t>
      </w:r>
      <w:r w:rsidR="00E22B94">
        <w:rPr>
          <w:w w:val="65"/>
          <w:sz w:val="40"/>
          <w:szCs w:val="40"/>
        </w:rPr>
        <w:t>ou</w:t>
      </w:r>
      <w:r w:rsidR="00E22B94">
        <w:rPr>
          <w:spacing w:val="35"/>
          <w:w w:val="65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0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sho</w:t>
      </w:r>
      <w:r w:rsidR="00E22B94">
        <w:rPr>
          <w:spacing w:val="-1"/>
          <w:w w:val="76"/>
          <w:sz w:val="40"/>
          <w:szCs w:val="40"/>
        </w:rPr>
        <w:t>r</w:t>
      </w:r>
      <w:r w:rsidR="00E22B94">
        <w:rPr>
          <w:w w:val="76"/>
          <w:sz w:val="40"/>
          <w:szCs w:val="40"/>
        </w:rPr>
        <w:t>t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76"/>
          <w:sz w:val="40"/>
          <w:szCs w:val="40"/>
        </w:rPr>
        <w:t>st</w:t>
      </w:r>
      <w:r w:rsidR="00E22B94">
        <w:rPr>
          <w:spacing w:val="30"/>
          <w:w w:val="76"/>
          <w:sz w:val="40"/>
          <w:szCs w:val="40"/>
        </w:rPr>
        <w:t xml:space="preserve"> </w:t>
      </w:r>
      <w:r w:rsidR="00E22B94">
        <w:rPr>
          <w:w w:val="70"/>
          <w:sz w:val="40"/>
          <w:szCs w:val="40"/>
        </w:rPr>
        <w:t>d</w:t>
      </w:r>
      <w:r w:rsidR="00E22B94">
        <w:rPr>
          <w:w w:val="45"/>
          <w:sz w:val="40"/>
          <w:szCs w:val="40"/>
        </w:rPr>
        <w:t>i</w:t>
      </w:r>
      <w:r w:rsidR="00E22B94">
        <w:rPr>
          <w:w w:val="73"/>
          <w:sz w:val="40"/>
          <w:szCs w:val="40"/>
        </w:rPr>
        <w:t>s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68"/>
          <w:sz w:val="40"/>
          <w:szCs w:val="40"/>
        </w:rPr>
        <w:t>nc</w:t>
      </w:r>
      <w:r w:rsidR="00E22B94">
        <w:rPr>
          <w:w w:val="76"/>
          <w:sz w:val="40"/>
          <w:szCs w:val="40"/>
        </w:rPr>
        <w:t>e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5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0"/>
          <w:w w:val="76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house</w:t>
      </w:r>
      <w:r w:rsidR="00E22B94">
        <w:rPr>
          <w:spacing w:val="7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to</w:t>
      </w:r>
      <w:r w:rsidR="00E22B94">
        <w:rPr>
          <w:spacing w:val="33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th</w:t>
      </w:r>
      <w:r w:rsidR="00E22B94">
        <w:rPr>
          <w:w w:val="72"/>
          <w:sz w:val="40"/>
          <w:szCs w:val="40"/>
        </w:rPr>
        <w:t>e</w:t>
      </w:r>
      <w:r w:rsidR="00E22B94">
        <w:rPr>
          <w:spacing w:val="44"/>
          <w:w w:val="72"/>
          <w:sz w:val="40"/>
          <w:szCs w:val="40"/>
        </w:rPr>
        <w:t xml:space="preserve"> </w:t>
      </w:r>
      <w:r w:rsidR="00E22B94">
        <w:rPr>
          <w:spacing w:val="-1"/>
          <w:w w:val="71"/>
          <w:sz w:val="40"/>
          <w:szCs w:val="40"/>
        </w:rPr>
        <w:t>p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-1"/>
          <w:w w:val="65"/>
          <w:sz w:val="40"/>
          <w:szCs w:val="40"/>
        </w:rPr>
        <w:t>k</w:t>
      </w:r>
      <w:r w:rsidR="00E22B94">
        <w:rPr>
          <w:w w:val="64"/>
          <w:sz w:val="40"/>
          <w:szCs w:val="40"/>
        </w:rPr>
        <w:t>?</w:t>
      </w:r>
    </w:p>
    <w:p w:rsidR="00190F71" w:rsidRDefault="00190F71">
      <w:pPr>
        <w:spacing w:before="4" w:line="160" w:lineRule="exact"/>
        <w:rPr>
          <w:sz w:val="17"/>
          <w:szCs w:val="17"/>
        </w:rPr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535940</wp:posOffset>
                </wp:positionV>
                <wp:extent cx="6828155" cy="0"/>
                <wp:effectExtent l="9525" t="8255" r="10795" b="10795"/>
                <wp:wrapNone/>
                <wp:docPr id="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844"/>
                          <a:chExt cx="10753" cy="0"/>
                        </a:xfrm>
                      </wpg:grpSpPr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720" y="844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360E" id="Group 58" o:spid="_x0000_s1026" style="position:absolute;margin-left:36pt;margin-top:42.2pt;width:537.65pt;height:0;z-index:-251660288;mso-position-horizontal-relative:page" coordorigin="720,844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">
                <v:shape id="Freeform 59" o:spid="_x0000_s1027" style="position:absolute;left:720;top:844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edMMA&#10;AADbAAAADwAAAGRycy9kb3ducmV2LnhtbERPS0vDQBC+C/0PyxS8SLuxSimx26IVJRchfVCvQ3ZM&#10;otnZkB2b9N93hYK3+fies1wPrlEn6kLt2cD9NAFFXHhbc2ngsH+bLEAFQbbYeCYDZwqwXo1ulpha&#10;3/OWTjspVQzhkKKBSqRNtQ5FRQ7D1LfEkfvynUOJsCu17bCP4a7RsySZa4c1x4YKW9pUVPzsfp2B&#10;/DOv6ePh+9izZHf55nX2ksm7Mbfj4fkJlNAg/+KrO7Nx/iP8/R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edMMAAADbAAAADwAAAAAAAAAAAAAAAACYAgAAZHJzL2Rv&#10;d25yZXYueG1sUEsFBgAAAAAEAAQA9QAAAIgDAAAAAA==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spacing w:val="1"/>
          <w:w w:val="90"/>
          <w:sz w:val="40"/>
          <w:szCs w:val="40"/>
        </w:rPr>
        <w:t>3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92"/>
          <w:sz w:val="40"/>
          <w:szCs w:val="40"/>
        </w:rPr>
        <w:t>W</w:t>
      </w:r>
      <w:r w:rsidR="00E22B94">
        <w:rPr>
          <w:w w:val="68"/>
          <w:sz w:val="40"/>
          <w:szCs w:val="40"/>
        </w:rPr>
        <w:t>h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ch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70"/>
          <w:sz w:val="40"/>
          <w:szCs w:val="40"/>
        </w:rPr>
        <w:t>d</w:t>
      </w:r>
      <w:r w:rsidR="00E22B94">
        <w:rPr>
          <w:w w:val="45"/>
          <w:sz w:val="40"/>
          <w:szCs w:val="40"/>
        </w:rPr>
        <w:t>i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68"/>
          <w:sz w:val="40"/>
          <w:szCs w:val="40"/>
        </w:rPr>
        <w:t>c</w:t>
      </w:r>
      <w:r w:rsidR="00E22B94">
        <w:rPr>
          <w:w w:val="89"/>
          <w:sz w:val="40"/>
          <w:szCs w:val="40"/>
        </w:rPr>
        <w:t>t</w:t>
      </w:r>
      <w:r w:rsidR="00E22B94">
        <w:rPr>
          <w:w w:val="45"/>
          <w:sz w:val="40"/>
          <w:szCs w:val="40"/>
        </w:rPr>
        <w:t>i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n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w w:val="70"/>
          <w:sz w:val="40"/>
          <w:szCs w:val="40"/>
        </w:rPr>
        <w:t>d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1"/>
          <w:w w:val="65"/>
          <w:sz w:val="40"/>
          <w:szCs w:val="40"/>
        </w:rPr>
        <w:t>y</w:t>
      </w:r>
      <w:r w:rsidR="00E22B94">
        <w:rPr>
          <w:w w:val="65"/>
          <w:sz w:val="40"/>
          <w:szCs w:val="40"/>
        </w:rPr>
        <w:t>ou</w:t>
      </w:r>
      <w:r w:rsidR="00E22B94">
        <w:rPr>
          <w:spacing w:val="35"/>
          <w:w w:val="65"/>
          <w:sz w:val="40"/>
          <w:szCs w:val="40"/>
        </w:rPr>
        <w:t xml:space="preserve"> 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59"/>
          <w:sz w:val="40"/>
          <w:szCs w:val="40"/>
        </w:rPr>
        <w:t>v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51"/>
          <w:sz w:val="40"/>
          <w:szCs w:val="40"/>
        </w:rPr>
        <w:t>l</w:t>
      </w:r>
      <w:r w:rsidR="00E22B94">
        <w:rPr>
          <w:sz w:val="40"/>
          <w:szCs w:val="40"/>
        </w:rPr>
        <w:t xml:space="preserve"> </w:t>
      </w:r>
      <w:r w:rsidR="00E22B94">
        <w:rPr>
          <w:w w:val="71"/>
          <w:sz w:val="40"/>
          <w:szCs w:val="40"/>
        </w:rPr>
        <w:t>g</w:t>
      </w:r>
      <w:r w:rsidR="00E22B94">
        <w:rPr>
          <w:w w:val="66"/>
          <w:sz w:val="40"/>
          <w:szCs w:val="40"/>
        </w:rPr>
        <w:t>o</w:t>
      </w:r>
      <w:r w:rsidR="00E22B94">
        <w:rPr>
          <w:spacing w:val="-3"/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1"/>
          <w:sz w:val="40"/>
          <w:szCs w:val="40"/>
        </w:rPr>
        <w:t>g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2"/>
          <w:w w:val="76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house</w:t>
      </w:r>
      <w:r w:rsidR="00E22B94">
        <w:rPr>
          <w:spacing w:val="7"/>
          <w:w w:val="72"/>
          <w:sz w:val="40"/>
          <w:szCs w:val="40"/>
        </w:rPr>
        <w:t xml:space="preserve"> </w:t>
      </w:r>
      <w:r w:rsidR="00E22B94">
        <w:rPr>
          <w:spacing w:val="1"/>
          <w:w w:val="72"/>
          <w:sz w:val="40"/>
          <w:szCs w:val="40"/>
        </w:rPr>
        <w:t>t</w:t>
      </w:r>
      <w:r w:rsidR="00E22B94">
        <w:rPr>
          <w:w w:val="72"/>
          <w:sz w:val="40"/>
          <w:szCs w:val="40"/>
        </w:rPr>
        <w:t>o</w:t>
      </w:r>
      <w:r w:rsidR="00E22B94">
        <w:rPr>
          <w:spacing w:val="33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the</w:t>
      </w:r>
      <w:r w:rsidR="00E22B94">
        <w:rPr>
          <w:spacing w:val="44"/>
          <w:w w:val="72"/>
          <w:sz w:val="40"/>
          <w:szCs w:val="40"/>
        </w:rPr>
        <w:t xml:space="preserve"> </w:t>
      </w:r>
      <w:r w:rsidR="00E22B94">
        <w:rPr>
          <w:w w:val="68"/>
          <w:sz w:val="40"/>
          <w:szCs w:val="40"/>
        </w:rPr>
        <w:t>chu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w w:val="68"/>
          <w:sz w:val="40"/>
          <w:szCs w:val="40"/>
        </w:rPr>
        <w:t>ch</w:t>
      </w:r>
      <w:r w:rsidR="00E22B94">
        <w:rPr>
          <w:w w:val="64"/>
          <w:sz w:val="40"/>
          <w:szCs w:val="40"/>
        </w:rPr>
        <w:t>?</w:t>
      </w:r>
    </w:p>
    <w:p w:rsidR="00190F71" w:rsidRDefault="00190F71">
      <w:pPr>
        <w:spacing w:before="4" w:line="160" w:lineRule="exact"/>
        <w:rPr>
          <w:sz w:val="17"/>
          <w:szCs w:val="17"/>
        </w:rPr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535940</wp:posOffset>
                </wp:positionV>
                <wp:extent cx="6828155" cy="0"/>
                <wp:effectExtent l="9525" t="13970" r="10795" b="14605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844"/>
                          <a:chExt cx="10753" cy="0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720" y="844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0B8E" id="Group 56" o:spid="_x0000_s1026" style="position:absolute;margin-left:36pt;margin-top:42.2pt;width:537.65pt;height:0;z-index:-251659264;mso-position-horizontal-relative:page" coordorigin="720,844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">
                <v:shape id="Freeform 57" o:spid="_x0000_s1027" style="position:absolute;left:720;top:844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jm8IA&#10;AADbAAAADwAAAGRycy9kb3ducmV2LnhtbERPTUvDQBC9F/wPywhexG5MQSR2W7RiyaWQVmmvQ3ZM&#10;otnZkJ026b/vCkJv83ifM1+OrlUn6kPj2cDjNAFFXHrbcGXg6/Pj4RlUEGSLrWcycKYAy8XNZI6Z&#10;9QNv6bSTSsUQDhkaqEW6TOtQ1uQwTH1HHLlv3zuUCPtK2x6HGO5anSbJk3bYcGyosaNVTeXv7ugM&#10;FIeioc3sZz+w5PfF6j19y2VtzN3t+PoCSmiUq/jfnds4P4W/X+IB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aObwgAAANsAAAAPAAAAAAAAAAAAAAAAAJgCAABkcnMvZG93&#10;bnJldi54bWxQSwUGAAAAAAQABAD1AAAAhwMAAAAA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w w:val="108"/>
          <w:sz w:val="40"/>
          <w:szCs w:val="40"/>
        </w:rPr>
        <w:t>4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92"/>
          <w:sz w:val="40"/>
          <w:szCs w:val="40"/>
        </w:rPr>
        <w:t>W</w:t>
      </w:r>
      <w:r w:rsidR="00E22B94">
        <w:rPr>
          <w:w w:val="68"/>
          <w:sz w:val="40"/>
          <w:szCs w:val="40"/>
        </w:rPr>
        <w:t>h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w w:val="70"/>
          <w:sz w:val="40"/>
          <w:szCs w:val="40"/>
        </w:rPr>
        <w:t>d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be</w:t>
      </w:r>
      <w:r w:rsidR="00E22B94">
        <w:rPr>
          <w:spacing w:val="20"/>
          <w:w w:val="74"/>
          <w:sz w:val="40"/>
          <w:szCs w:val="40"/>
        </w:rPr>
        <w:t xml:space="preserve"> </w:t>
      </w:r>
      <w:r w:rsidR="00E22B94">
        <w:rPr>
          <w:spacing w:val="-2"/>
          <w:w w:val="74"/>
          <w:sz w:val="40"/>
          <w:szCs w:val="40"/>
        </w:rPr>
        <w:t>t</w:t>
      </w:r>
      <w:r w:rsidR="00E22B94">
        <w:rPr>
          <w:w w:val="74"/>
          <w:sz w:val="40"/>
          <w:szCs w:val="40"/>
        </w:rPr>
        <w:t>he</w:t>
      </w:r>
      <w:r w:rsidR="00E22B94">
        <w:rPr>
          <w:spacing w:val="31"/>
          <w:w w:val="74"/>
          <w:sz w:val="40"/>
          <w:szCs w:val="40"/>
        </w:rPr>
        <w:t xml:space="preserve"> </w:t>
      </w:r>
      <w:r w:rsidR="00E22B94">
        <w:rPr>
          <w:spacing w:val="-1"/>
          <w:w w:val="74"/>
          <w:sz w:val="40"/>
          <w:szCs w:val="40"/>
        </w:rPr>
        <w:t>f</w:t>
      </w:r>
      <w:r w:rsidR="00E22B94">
        <w:rPr>
          <w:spacing w:val="1"/>
          <w:w w:val="74"/>
          <w:sz w:val="40"/>
          <w:szCs w:val="40"/>
        </w:rPr>
        <w:t>a</w:t>
      </w:r>
      <w:r w:rsidR="00E22B94">
        <w:rPr>
          <w:w w:val="74"/>
          <w:sz w:val="40"/>
          <w:szCs w:val="40"/>
        </w:rPr>
        <w:t>st</w:t>
      </w:r>
      <w:bookmarkStart w:id="0" w:name="_GoBack"/>
      <w:bookmarkEnd w:id="0"/>
      <w:r w:rsidR="00E22B94">
        <w:rPr>
          <w:spacing w:val="-1"/>
          <w:w w:val="74"/>
          <w:sz w:val="40"/>
          <w:szCs w:val="40"/>
        </w:rPr>
        <w:t>e</w:t>
      </w:r>
      <w:r w:rsidR="00815EF6">
        <w:rPr>
          <w:w w:val="74"/>
          <w:sz w:val="40"/>
          <w:szCs w:val="40"/>
        </w:rPr>
        <w:t>st</w:t>
      </w:r>
      <w:r w:rsidR="00E22B94">
        <w:rPr>
          <w:spacing w:val="8"/>
          <w:w w:val="74"/>
          <w:sz w:val="40"/>
          <w:szCs w:val="40"/>
        </w:rPr>
        <w:t xml:space="preserve"> </w:t>
      </w:r>
      <w:r w:rsidR="00E22B94">
        <w:rPr>
          <w:spacing w:val="-1"/>
          <w:w w:val="74"/>
          <w:sz w:val="40"/>
          <w:szCs w:val="40"/>
        </w:rPr>
        <w:t>w</w:t>
      </w:r>
      <w:r w:rsidR="00E22B94">
        <w:rPr>
          <w:spacing w:val="1"/>
          <w:w w:val="74"/>
          <w:sz w:val="40"/>
          <w:szCs w:val="40"/>
        </w:rPr>
        <w:t>a</w:t>
      </w:r>
      <w:r w:rsidR="00E22B94">
        <w:rPr>
          <w:w w:val="74"/>
          <w:sz w:val="40"/>
          <w:szCs w:val="40"/>
        </w:rPr>
        <w:t>y</w:t>
      </w:r>
      <w:r w:rsidR="00E22B94">
        <w:rPr>
          <w:spacing w:val="3"/>
          <w:w w:val="74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to</w:t>
      </w:r>
      <w:r w:rsidR="00E22B94">
        <w:rPr>
          <w:spacing w:val="16"/>
          <w:w w:val="76"/>
          <w:sz w:val="40"/>
          <w:szCs w:val="40"/>
        </w:rPr>
        <w:t xml:space="preserve"> </w:t>
      </w:r>
      <w:r w:rsidR="00E22B94">
        <w:rPr>
          <w:spacing w:val="-2"/>
          <w:w w:val="76"/>
          <w:sz w:val="40"/>
          <w:szCs w:val="40"/>
        </w:rPr>
        <w:t>g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76"/>
          <w:sz w:val="40"/>
          <w:szCs w:val="40"/>
        </w:rPr>
        <w:t>t</w:t>
      </w:r>
      <w:r w:rsidR="00E22B94">
        <w:rPr>
          <w:spacing w:val="25"/>
          <w:w w:val="76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0"/>
          <w:w w:val="76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h</w:t>
      </w:r>
      <w:r w:rsidR="00E22B94">
        <w:rPr>
          <w:spacing w:val="1"/>
          <w:w w:val="72"/>
          <w:sz w:val="40"/>
          <w:szCs w:val="40"/>
        </w:rPr>
        <w:t>o</w:t>
      </w:r>
      <w:r w:rsidR="00E22B94">
        <w:rPr>
          <w:w w:val="72"/>
          <w:sz w:val="40"/>
          <w:szCs w:val="40"/>
        </w:rPr>
        <w:t>use</w:t>
      </w:r>
      <w:r w:rsidR="00E22B94">
        <w:rPr>
          <w:spacing w:val="7"/>
          <w:w w:val="72"/>
          <w:sz w:val="40"/>
          <w:szCs w:val="40"/>
        </w:rPr>
        <w:t xml:space="preserve"> </w:t>
      </w:r>
      <w:r w:rsidR="00E22B94">
        <w:rPr>
          <w:spacing w:val="1"/>
          <w:w w:val="72"/>
          <w:sz w:val="40"/>
          <w:szCs w:val="40"/>
        </w:rPr>
        <w:t>t</w:t>
      </w:r>
      <w:r w:rsidR="00E22B94">
        <w:rPr>
          <w:w w:val="72"/>
          <w:sz w:val="40"/>
          <w:szCs w:val="40"/>
        </w:rPr>
        <w:t>o</w:t>
      </w:r>
      <w:r w:rsidR="00E22B94">
        <w:rPr>
          <w:spacing w:val="33"/>
          <w:w w:val="72"/>
          <w:sz w:val="40"/>
          <w:szCs w:val="40"/>
        </w:rPr>
        <w:t xml:space="preserve"> </w:t>
      </w:r>
      <w:r w:rsidR="00E22B94">
        <w:rPr>
          <w:w w:val="72"/>
          <w:sz w:val="40"/>
          <w:szCs w:val="40"/>
        </w:rPr>
        <w:t>the</w:t>
      </w:r>
      <w:r w:rsidR="00E22B94">
        <w:rPr>
          <w:spacing w:val="44"/>
          <w:w w:val="72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m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un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3"/>
          <w:sz w:val="40"/>
          <w:szCs w:val="40"/>
        </w:rPr>
        <w:t>s</w:t>
      </w:r>
      <w:r w:rsidR="00E22B94">
        <w:rPr>
          <w:w w:val="64"/>
          <w:sz w:val="40"/>
          <w:szCs w:val="40"/>
        </w:rPr>
        <w:t>?</w:t>
      </w:r>
    </w:p>
    <w:p w:rsidR="00190F71" w:rsidRDefault="00190F71">
      <w:pPr>
        <w:spacing w:before="4" w:line="160" w:lineRule="exact"/>
        <w:rPr>
          <w:sz w:val="17"/>
          <w:szCs w:val="17"/>
        </w:rPr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535940</wp:posOffset>
                </wp:positionV>
                <wp:extent cx="6828155" cy="0"/>
                <wp:effectExtent l="9525" t="10160" r="10795" b="889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844"/>
                          <a:chExt cx="10753" cy="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720" y="844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5FA6" id="Group 54" o:spid="_x0000_s1026" style="position:absolute;margin-left:36pt;margin-top:42.2pt;width:537.65pt;height:0;z-index:-251658240;mso-position-horizontal-relative:page" coordorigin="720,844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">
                <v:shape id="Freeform 55" o:spid="_x0000_s1027" style="position:absolute;left:720;top:844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Yd8QA&#10;AADbAAAADwAAAGRycy9kb3ducmV2LnhtbESPQUvDQBCF70L/wzIFL9JurCASuy1aUXIRYpV6HbLT&#10;JDU7G7JjE/+9cxC8zfDevPfNejuFzpxpSG1kB9fLDAxxFX3LtYOP9+fFHZgkyB67yOTghxJsN7OL&#10;NeY+jvxG573URkM45eigEelza1PVUMC0jD2xasc4BBRdh9r6AUcND51dZdmtDdiyNjTY066h6mv/&#10;HRyUn2VLrzenw8hSXJW7p9VjIS/OXc6nh3swQpP8m/+uC6/4Sq+/6AB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mHfEAAAA2wAAAA8AAAAAAAAAAAAAAAAAmAIAAGRycy9k&#10;b3ducmV2LnhtbFBLBQYAAAAABAAEAPUAAACJAwAAAAA=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w w:val="103"/>
          <w:sz w:val="40"/>
          <w:szCs w:val="40"/>
        </w:rPr>
        <w:t>5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1"/>
          <w:w w:val="104"/>
          <w:sz w:val="40"/>
          <w:szCs w:val="40"/>
        </w:rPr>
        <w:t>A</w:t>
      </w:r>
      <w:r w:rsidR="00E22B94">
        <w:rPr>
          <w:w w:val="70"/>
          <w:sz w:val="40"/>
          <w:szCs w:val="40"/>
        </w:rPr>
        <w:t>b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69"/>
          <w:sz w:val="40"/>
          <w:szCs w:val="40"/>
        </w:rPr>
        <w:t>how</w:t>
      </w:r>
      <w:r w:rsidR="00E22B94">
        <w:rPr>
          <w:spacing w:val="24"/>
          <w:w w:val="69"/>
          <w:sz w:val="40"/>
          <w:szCs w:val="40"/>
        </w:rPr>
        <w:t xml:space="preserve"> </w:t>
      </w:r>
      <w:r w:rsidR="00E22B94">
        <w:rPr>
          <w:spacing w:val="-1"/>
          <w:w w:val="69"/>
          <w:sz w:val="40"/>
          <w:szCs w:val="40"/>
        </w:rPr>
        <w:t>m</w:t>
      </w:r>
      <w:r w:rsidR="00E22B94">
        <w:rPr>
          <w:spacing w:val="1"/>
          <w:w w:val="69"/>
          <w:sz w:val="40"/>
          <w:szCs w:val="40"/>
        </w:rPr>
        <w:t>a</w:t>
      </w:r>
      <w:r w:rsidR="00E22B94">
        <w:rPr>
          <w:w w:val="69"/>
          <w:sz w:val="40"/>
          <w:szCs w:val="40"/>
        </w:rPr>
        <w:t>ny</w:t>
      </w:r>
      <w:r w:rsidR="00E22B94">
        <w:rPr>
          <w:spacing w:val="55"/>
          <w:w w:val="69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m</w:t>
      </w:r>
      <w:r w:rsidR="00E22B94">
        <w:rPr>
          <w:w w:val="45"/>
          <w:sz w:val="40"/>
          <w:szCs w:val="40"/>
        </w:rPr>
        <w:t>i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sz w:val="40"/>
          <w:szCs w:val="40"/>
        </w:rPr>
        <w:t xml:space="preserve"> </w:t>
      </w:r>
      <w:r w:rsidR="00E22B94">
        <w:rPr>
          <w:w w:val="45"/>
          <w:sz w:val="40"/>
          <w:szCs w:val="40"/>
        </w:rPr>
        <w:t>i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4"/>
          <w:sz w:val="40"/>
          <w:szCs w:val="40"/>
        </w:rPr>
        <w:t xml:space="preserve"> </w:t>
      </w:r>
      <w:r w:rsidR="00E22B94">
        <w:rPr>
          <w:w w:val="45"/>
          <w:sz w:val="40"/>
          <w:szCs w:val="40"/>
        </w:rPr>
        <w:t>i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0"/>
          <w:w w:val="76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p</w:t>
      </w:r>
      <w:r w:rsidR="00E22B94">
        <w:rPr>
          <w:spacing w:val="1"/>
          <w:w w:val="76"/>
          <w:sz w:val="40"/>
          <w:szCs w:val="40"/>
        </w:rPr>
        <w:t>a</w:t>
      </w:r>
      <w:r w:rsidR="00E22B94">
        <w:rPr>
          <w:spacing w:val="-1"/>
          <w:w w:val="76"/>
          <w:sz w:val="40"/>
          <w:szCs w:val="40"/>
        </w:rPr>
        <w:t>r</w:t>
      </w:r>
      <w:r w:rsidR="00E22B94">
        <w:rPr>
          <w:w w:val="76"/>
          <w:sz w:val="40"/>
          <w:szCs w:val="40"/>
        </w:rPr>
        <w:t>k</w:t>
      </w:r>
      <w:r w:rsidR="00E22B94">
        <w:rPr>
          <w:spacing w:val="2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to</w:t>
      </w:r>
      <w:r w:rsidR="00E22B94">
        <w:rPr>
          <w:spacing w:val="16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2"/>
          <w:w w:val="76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m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un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3"/>
          <w:sz w:val="40"/>
          <w:szCs w:val="40"/>
        </w:rPr>
        <w:t>s</w:t>
      </w:r>
      <w:r w:rsidR="00E22B94">
        <w:rPr>
          <w:w w:val="64"/>
          <w:sz w:val="40"/>
          <w:szCs w:val="40"/>
        </w:rPr>
        <w:t>?</w:t>
      </w:r>
    </w:p>
    <w:p w:rsidR="00190F71" w:rsidRDefault="00190F71">
      <w:pPr>
        <w:spacing w:before="4" w:line="160" w:lineRule="exact"/>
        <w:rPr>
          <w:sz w:val="17"/>
          <w:szCs w:val="17"/>
        </w:rPr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535940</wp:posOffset>
                </wp:positionV>
                <wp:extent cx="6828155" cy="0"/>
                <wp:effectExtent l="9525" t="6350" r="10795" b="1270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844"/>
                          <a:chExt cx="10753" cy="0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720" y="844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3371" id="Group 52" o:spid="_x0000_s1026" style="position:absolute;margin-left:36pt;margin-top:42.2pt;width:537.65pt;height:0;z-index:-251657216;mso-position-horizontal-relative:page" coordorigin="720,844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">
                <v:shape id="Freeform 53" o:spid="_x0000_s1027" style="position:absolute;left:720;top:844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iMcEA&#10;AADaAAAADwAAAGRycy9kb3ducmV2LnhtbERPTWvCQBC9F/wPywheim5qoUjqKq2lJRch2mKvQ3ZM&#10;YrOzITua+O/dg9Dj430v14Nr1IW6UHs28DRLQBEX3tZcGvj5/pwuQAVBtth4JgNXCrBejR6WmFrf&#10;844ueylVDOGQooFKpE21DkVFDsPMt8SRO/rOoUTYldp22Mdw1+h5krxohzXHhgpb2lRU/O3PzkD+&#10;m9e0fT4depbsMd98zN8z+TJmMh7eXkEJDfIvvrszayBujVfiD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oYjHBAAAA2gAAAA8AAAAAAAAAAAAAAAAAmAIAAGRycy9kb3du&#10;cmV2LnhtbFBLBQYAAAAABAAEAPUAAACGAwAAAAA=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spacing w:val="-1"/>
          <w:w w:val="92"/>
          <w:sz w:val="40"/>
          <w:szCs w:val="40"/>
        </w:rPr>
        <w:t>6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92"/>
          <w:sz w:val="40"/>
          <w:szCs w:val="40"/>
        </w:rPr>
        <w:t>W</w:t>
      </w:r>
      <w:r w:rsidR="00E22B94">
        <w:rPr>
          <w:w w:val="68"/>
          <w:sz w:val="40"/>
          <w:szCs w:val="40"/>
        </w:rPr>
        <w:t>h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ch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70"/>
          <w:sz w:val="40"/>
          <w:szCs w:val="40"/>
        </w:rPr>
        <w:t>d</w:t>
      </w:r>
      <w:r w:rsidR="00E22B94">
        <w:rPr>
          <w:w w:val="45"/>
          <w:sz w:val="40"/>
          <w:szCs w:val="40"/>
        </w:rPr>
        <w:t>i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68"/>
          <w:sz w:val="40"/>
          <w:szCs w:val="40"/>
        </w:rPr>
        <w:t>c</w:t>
      </w:r>
      <w:r w:rsidR="00E22B94">
        <w:rPr>
          <w:w w:val="89"/>
          <w:sz w:val="40"/>
          <w:szCs w:val="40"/>
        </w:rPr>
        <w:t>t</w:t>
      </w:r>
      <w:r w:rsidR="00E22B94">
        <w:rPr>
          <w:w w:val="45"/>
          <w:sz w:val="40"/>
          <w:szCs w:val="40"/>
        </w:rPr>
        <w:t>i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n</w:t>
      </w:r>
      <w:r w:rsidR="00E22B94">
        <w:rPr>
          <w:sz w:val="40"/>
          <w:szCs w:val="40"/>
        </w:rPr>
        <w:t xml:space="preserve"> </w:t>
      </w:r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w w:val="70"/>
          <w:sz w:val="40"/>
          <w:szCs w:val="40"/>
        </w:rPr>
        <w:t>d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1"/>
          <w:w w:val="65"/>
          <w:sz w:val="40"/>
          <w:szCs w:val="40"/>
        </w:rPr>
        <w:t>y</w:t>
      </w:r>
      <w:r w:rsidR="00E22B94">
        <w:rPr>
          <w:w w:val="65"/>
          <w:sz w:val="40"/>
          <w:szCs w:val="40"/>
        </w:rPr>
        <w:t>ou</w:t>
      </w:r>
      <w:r w:rsidR="00E22B94">
        <w:rPr>
          <w:spacing w:val="35"/>
          <w:w w:val="65"/>
          <w:sz w:val="40"/>
          <w:szCs w:val="40"/>
        </w:rPr>
        <w:t xml:space="preserve"> 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59"/>
          <w:sz w:val="40"/>
          <w:szCs w:val="40"/>
        </w:rPr>
        <w:t>v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51"/>
          <w:sz w:val="40"/>
          <w:szCs w:val="40"/>
        </w:rPr>
        <w:t>l</w:t>
      </w:r>
      <w:r w:rsidR="00E22B94">
        <w:rPr>
          <w:sz w:val="40"/>
          <w:szCs w:val="40"/>
        </w:rPr>
        <w:t xml:space="preserve"> </w:t>
      </w:r>
      <w:r w:rsidR="00E22B94">
        <w:rPr>
          <w:w w:val="71"/>
          <w:sz w:val="40"/>
          <w:szCs w:val="40"/>
        </w:rPr>
        <w:t>g</w:t>
      </w:r>
      <w:r w:rsidR="00E22B94">
        <w:rPr>
          <w:w w:val="66"/>
          <w:sz w:val="40"/>
          <w:szCs w:val="40"/>
        </w:rPr>
        <w:t>o</w:t>
      </w:r>
      <w:r w:rsidR="00E22B94">
        <w:rPr>
          <w:spacing w:val="-3"/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1"/>
          <w:sz w:val="40"/>
          <w:szCs w:val="40"/>
        </w:rPr>
        <w:t>g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6"/>
          <w:sz w:val="40"/>
          <w:szCs w:val="40"/>
        </w:rPr>
        <w:t>fr</w:t>
      </w:r>
      <w:r w:rsidR="00E22B94">
        <w:rPr>
          <w:w w:val="76"/>
          <w:sz w:val="40"/>
          <w:szCs w:val="40"/>
        </w:rPr>
        <w:t>om</w:t>
      </w:r>
      <w:r w:rsidR="00E22B94">
        <w:rPr>
          <w:spacing w:val="34"/>
          <w:w w:val="76"/>
          <w:sz w:val="40"/>
          <w:szCs w:val="40"/>
        </w:rPr>
        <w:t xml:space="preserve"> </w:t>
      </w:r>
      <w:r w:rsidR="00E22B94">
        <w:rPr>
          <w:w w:val="76"/>
          <w:sz w:val="40"/>
          <w:szCs w:val="40"/>
        </w:rPr>
        <w:t>the</w:t>
      </w:r>
      <w:r w:rsidR="00E22B94">
        <w:rPr>
          <w:spacing w:val="22"/>
          <w:w w:val="76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m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un</w:t>
      </w:r>
      <w:r w:rsidR="00E22B94">
        <w:rPr>
          <w:w w:val="89"/>
          <w:sz w:val="40"/>
          <w:szCs w:val="40"/>
        </w:rPr>
        <w:t>t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to</w:t>
      </w:r>
      <w:r w:rsidR="00E22B94">
        <w:rPr>
          <w:spacing w:val="25"/>
          <w:w w:val="74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the</w:t>
      </w:r>
      <w:r w:rsidR="00E22B94">
        <w:rPr>
          <w:spacing w:val="32"/>
          <w:w w:val="74"/>
          <w:sz w:val="40"/>
          <w:szCs w:val="40"/>
        </w:rPr>
        <w:t xml:space="preserve"> </w:t>
      </w:r>
      <w:r w:rsidR="00E22B94">
        <w:rPr>
          <w:w w:val="68"/>
          <w:sz w:val="40"/>
          <w:szCs w:val="40"/>
        </w:rPr>
        <w:t>h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w w:val="64"/>
          <w:sz w:val="40"/>
          <w:szCs w:val="40"/>
        </w:rPr>
        <w:t>?</w:t>
      </w:r>
    </w:p>
    <w:p w:rsidR="00190F71" w:rsidRDefault="00190F71">
      <w:pPr>
        <w:spacing w:before="4" w:line="160" w:lineRule="exact"/>
        <w:rPr>
          <w:sz w:val="17"/>
          <w:szCs w:val="17"/>
        </w:rPr>
      </w:pPr>
    </w:p>
    <w:p w:rsidR="00190F71" w:rsidRDefault="00190F71">
      <w:pPr>
        <w:spacing w:line="200" w:lineRule="exact"/>
      </w:pPr>
    </w:p>
    <w:p w:rsidR="00190F71" w:rsidRDefault="00190F71">
      <w:pPr>
        <w:spacing w:line="200" w:lineRule="exact"/>
      </w:pPr>
    </w:p>
    <w:p w:rsidR="00190F71" w:rsidRDefault="00774108" w:rsidP="00774108">
      <w:pPr>
        <w:spacing w:line="420" w:lineRule="exact"/>
        <w:ind w:left="120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568325</wp:posOffset>
                </wp:positionV>
                <wp:extent cx="6828155" cy="0"/>
                <wp:effectExtent l="9525" t="6350" r="10795" b="12700"/>
                <wp:wrapNone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0"/>
                          <a:chOff x="720" y="895"/>
                          <a:chExt cx="10753" cy="0"/>
                        </a:xfrm>
                      </wpg:grpSpPr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720" y="895"/>
                            <a:ext cx="1075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53"/>
                              <a:gd name="T2" fmla="+- 0 11473 720"/>
                              <a:gd name="T3" fmla="*/ T2 w 107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3">
                                <a:moveTo>
                                  <a:pt x="0" y="0"/>
                                </a:moveTo>
                                <a:lnTo>
                                  <a:pt x="10753" y="0"/>
                                </a:lnTo>
                              </a:path>
                            </a:pathLst>
                          </a:custGeom>
                          <a:noFill/>
                          <a:ln w="11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033B" id="Group 50" o:spid="_x0000_s1026" style="position:absolute;margin-left:36pt;margin-top:44.75pt;width:537.65pt;height:0;z-index:-251656192;mso-position-horizontal-relative:page" coordorigin="720,895" coordsize="107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">
                <v:shape id="Freeform 51" o:spid="_x0000_s1027" style="position:absolute;left:720;top:895;width:10753;height:0;visibility:visible;mso-wrap-style:square;v-text-anchor:top" coordsize="107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T2MQA&#10;AADaAAAADwAAAGRycy9kb3ducmV2LnhtbESPQUvDQBSE70L/w/IKXsRuWqGU2G2xFSWXQhpFr4/s&#10;M4lm34bss0n/fbcgeBxm5htmvR1dq07Uh8azgfksAUVcettwZeD97eV+BSoIssXWMxk4U4DtZnKz&#10;xtT6gY90KqRSEcIhRQO1SJdqHcqaHIaZ74ij9+V7hxJlX2nb4xDhrtWLJFlqhw3HhRo72tdU/hS/&#10;zkD+mTd0ePj+GFiyu3z/vNhl8mrM7XR8egQlNMp/+K+dWQNLuF6JN0B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U9jEAAAA2gAAAA8AAAAAAAAAAAAAAAAAmAIAAGRycy9k&#10;b3ducmV2LnhtbFBLBQYAAAAABAAEAPUAAACJAwAAAAA=&#10;" path="m,l10753,e" filled="f" strokeweight=".31047mm">
                  <v:path arrowok="t" o:connecttype="custom" o:connectlocs="0,0;10753,0" o:connectangles="0,0"/>
                </v:shape>
                <w10:wrap anchorx="page"/>
              </v:group>
            </w:pict>
          </mc:Fallback>
        </mc:AlternateContent>
      </w:r>
      <w:r w:rsidR="00E22B94">
        <w:rPr>
          <w:spacing w:val="1"/>
          <w:w w:val="85"/>
          <w:sz w:val="40"/>
          <w:szCs w:val="40"/>
        </w:rPr>
        <w:t>7</w:t>
      </w:r>
      <w:r w:rsidR="00E22B94">
        <w:rPr>
          <w:w w:val="48"/>
          <w:sz w:val="40"/>
          <w:szCs w:val="40"/>
        </w:rPr>
        <w:t>.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1"/>
          <w:w w:val="104"/>
          <w:sz w:val="40"/>
          <w:szCs w:val="40"/>
        </w:rPr>
        <w:t>A</w:t>
      </w:r>
      <w:r w:rsidR="00E22B94">
        <w:rPr>
          <w:spacing w:val="-2"/>
          <w:w w:val="68"/>
          <w:sz w:val="40"/>
          <w:szCs w:val="40"/>
        </w:rPr>
        <w:t>c</w:t>
      </w:r>
      <w:r w:rsidR="00E22B94">
        <w:rPr>
          <w:w w:val="68"/>
          <w:sz w:val="40"/>
          <w:szCs w:val="40"/>
        </w:rPr>
        <w:t>c</w:t>
      </w:r>
      <w:r w:rsidR="00E22B94">
        <w:rPr>
          <w:w w:val="66"/>
          <w:sz w:val="40"/>
          <w:szCs w:val="40"/>
        </w:rPr>
        <w:t>o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w w:val="70"/>
          <w:sz w:val="40"/>
          <w:szCs w:val="40"/>
        </w:rPr>
        <w:t>d</w:t>
      </w:r>
      <w:r w:rsidR="00E22B94">
        <w:rPr>
          <w:w w:val="45"/>
          <w:sz w:val="40"/>
          <w:szCs w:val="40"/>
        </w:rPr>
        <w:t>i</w:t>
      </w:r>
      <w:r w:rsidR="00E22B94">
        <w:rPr>
          <w:w w:val="68"/>
          <w:sz w:val="40"/>
          <w:szCs w:val="40"/>
        </w:rPr>
        <w:t>n</w:t>
      </w:r>
      <w:r w:rsidR="00E22B94">
        <w:rPr>
          <w:w w:val="71"/>
          <w:sz w:val="40"/>
          <w:szCs w:val="40"/>
        </w:rPr>
        <w:t>g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to</w:t>
      </w:r>
      <w:r w:rsidR="00E22B94">
        <w:rPr>
          <w:spacing w:val="25"/>
          <w:w w:val="74"/>
          <w:sz w:val="40"/>
          <w:szCs w:val="40"/>
        </w:rPr>
        <w:t xml:space="preserve"> </w:t>
      </w:r>
      <w:r w:rsidR="00E22B94">
        <w:rPr>
          <w:w w:val="89"/>
          <w:sz w:val="40"/>
          <w:szCs w:val="40"/>
        </w:rPr>
        <w:t>t</w:t>
      </w:r>
      <w:r w:rsidR="00E22B94">
        <w:rPr>
          <w:w w:val="68"/>
          <w:sz w:val="40"/>
          <w:szCs w:val="40"/>
        </w:rPr>
        <w:t>h</w:t>
      </w:r>
      <w:r w:rsidR="00E22B94">
        <w:rPr>
          <w:w w:val="45"/>
          <w:sz w:val="40"/>
          <w:szCs w:val="40"/>
        </w:rPr>
        <w:t>i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1"/>
          <w:sz w:val="40"/>
          <w:szCs w:val="40"/>
        </w:rPr>
        <w:t xml:space="preserve"> </w:t>
      </w:r>
      <w:r w:rsidR="00E22B94">
        <w:rPr>
          <w:w w:val="73"/>
          <w:sz w:val="40"/>
          <w:szCs w:val="40"/>
        </w:rPr>
        <w:t>m</w:t>
      </w:r>
      <w:r w:rsidR="00E22B94">
        <w:rPr>
          <w:spacing w:val="1"/>
          <w:w w:val="73"/>
          <w:sz w:val="40"/>
          <w:szCs w:val="40"/>
        </w:rPr>
        <w:t>a</w:t>
      </w:r>
      <w:r w:rsidR="00E22B94">
        <w:rPr>
          <w:spacing w:val="-1"/>
          <w:w w:val="73"/>
          <w:sz w:val="40"/>
          <w:szCs w:val="40"/>
        </w:rPr>
        <w:t>p</w:t>
      </w:r>
      <w:r w:rsidR="00E22B94">
        <w:rPr>
          <w:w w:val="73"/>
          <w:sz w:val="40"/>
          <w:szCs w:val="40"/>
        </w:rPr>
        <w:t>,</w:t>
      </w:r>
      <w:r w:rsidR="00E22B94">
        <w:rPr>
          <w:spacing w:val="30"/>
          <w:w w:val="73"/>
          <w:sz w:val="40"/>
          <w:szCs w:val="40"/>
        </w:rPr>
        <w:t xml:space="preserve"> </w:t>
      </w:r>
      <w:r w:rsidR="00E22B94">
        <w:rPr>
          <w:spacing w:val="-1"/>
          <w:w w:val="73"/>
          <w:sz w:val="40"/>
          <w:szCs w:val="40"/>
        </w:rPr>
        <w:t>w</w:t>
      </w:r>
      <w:r w:rsidR="00E22B94">
        <w:rPr>
          <w:w w:val="73"/>
          <w:sz w:val="40"/>
          <w:szCs w:val="40"/>
        </w:rPr>
        <w:t>h</w:t>
      </w:r>
      <w:r w:rsidR="00E22B94">
        <w:rPr>
          <w:spacing w:val="1"/>
          <w:w w:val="73"/>
          <w:sz w:val="40"/>
          <w:szCs w:val="40"/>
        </w:rPr>
        <w:t>a</w:t>
      </w:r>
      <w:r w:rsidR="00E22B94">
        <w:rPr>
          <w:w w:val="73"/>
          <w:sz w:val="40"/>
          <w:szCs w:val="40"/>
        </w:rPr>
        <w:t>t</w:t>
      </w:r>
      <w:r w:rsidR="00E22B94">
        <w:rPr>
          <w:spacing w:val="38"/>
          <w:w w:val="73"/>
          <w:sz w:val="40"/>
          <w:szCs w:val="40"/>
        </w:rPr>
        <w:t xml:space="preserve"> </w:t>
      </w:r>
      <w:r w:rsidR="00E22B94">
        <w:rPr>
          <w:w w:val="45"/>
          <w:sz w:val="40"/>
          <w:szCs w:val="40"/>
        </w:rPr>
        <w:t>i</w:t>
      </w:r>
      <w:r w:rsidR="00E22B94">
        <w:rPr>
          <w:w w:val="73"/>
          <w:sz w:val="40"/>
          <w:szCs w:val="40"/>
        </w:rPr>
        <w:t>s</w:t>
      </w:r>
      <w:r w:rsidR="00E22B94">
        <w:rPr>
          <w:spacing w:val="-4"/>
          <w:sz w:val="40"/>
          <w:szCs w:val="40"/>
        </w:rPr>
        <w:t xml:space="preserve"> </w:t>
      </w:r>
      <w:r w:rsidR="00E22B94">
        <w:rPr>
          <w:w w:val="75"/>
          <w:sz w:val="40"/>
          <w:szCs w:val="40"/>
        </w:rPr>
        <w:t>the</w:t>
      </w:r>
      <w:r w:rsidR="00E22B94">
        <w:rPr>
          <w:spacing w:val="26"/>
          <w:w w:val="75"/>
          <w:sz w:val="40"/>
          <w:szCs w:val="40"/>
        </w:rPr>
        <w:t xml:space="preserve"> 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n</w:t>
      </w:r>
      <w:r w:rsidR="00E22B94">
        <w:rPr>
          <w:spacing w:val="1"/>
          <w:w w:val="51"/>
          <w:sz w:val="40"/>
          <w:szCs w:val="40"/>
        </w:rPr>
        <w:t>l</w:t>
      </w:r>
      <w:r w:rsidR="00E22B94">
        <w:rPr>
          <w:w w:val="62"/>
          <w:sz w:val="40"/>
          <w:szCs w:val="40"/>
        </w:rPr>
        <w:t>y</w:t>
      </w:r>
      <w:r w:rsidR="00E22B94">
        <w:rPr>
          <w:sz w:val="40"/>
          <w:szCs w:val="40"/>
        </w:rPr>
        <w:t xml:space="preserve"> </w:t>
      </w:r>
      <w:r w:rsidR="00E22B94">
        <w:rPr>
          <w:spacing w:val="-1"/>
          <w:w w:val="95"/>
          <w:sz w:val="40"/>
          <w:szCs w:val="40"/>
        </w:rPr>
        <w:t>r</w:t>
      </w:r>
      <w:r w:rsidR="00E22B94">
        <w:rPr>
          <w:spacing w:val="-1"/>
          <w:w w:val="76"/>
          <w:sz w:val="40"/>
          <w:szCs w:val="40"/>
        </w:rPr>
        <w:t>e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w w:val="73"/>
          <w:sz w:val="40"/>
          <w:szCs w:val="40"/>
        </w:rPr>
        <w:t>s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n</w:t>
      </w:r>
      <w:r w:rsidR="00E22B94">
        <w:rPr>
          <w:spacing w:val="-4"/>
          <w:sz w:val="40"/>
          <w:szCs w:val="40"/>
        </w:rPr>
        <w:t xml:space="preserve"> </w:t>
      </w:r>
      <w:r w:rsidR="00E22B94">
        <w:rPr>
          <w:spacing w:val="2"/>
          <w:w w:val="65"/>
          <w:sz w:val="40"/>
          <w:szCs w:val="40"/>
        </w:rPr>
        <w:t>y</w:t>
      </w:r>
      <w:r w:rsidR="00E22B94">
        <w:rPr>
          <w:w w:val="65"/>
          <w:sz w:val="40"/>
          <w:szCs w:val="40"/>
        </w:rPr>
        <w:t>ou</w:t>
      </w:r>
      <w:r w:rsidR="00E22B94">
        <w:rPr>
          <w:spacing w:val="36"/>
          <w:w w:val="65"/>
          <w:sz w:val="40"/>
          <w:szCs w:val="40"/>
        </w:rPr>
        <w:t xml:space="preserve"> </w:t>
      </w:r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w w:val="66"/>
          <w:sz w:val="40"/>
          <w:szCs w:val="40"/>
        </w:rPr>
        <w:t>o</w:t>
      </w:r>
      <w:r w:rsidR="00E22B94">
        <w:rPr>
          <w:w w:val="68"/>
          <w:sz w:val="40"/>
          <w:szCs w:val="40"/>
        </w:rPr>
        <w:t>u</w:t>
      </w:r>
      <w:r w:rsidR="00E22B94">
        <w:rPr>
          <w:spacing w:val="-1"/>
          <w:w w:val="51"/>
          <w:sz w:val="40"/>
          <w:szCs w:val="40"/>
        </w:rPr>
        <w:t>l</w:t>
      </w:r>
      <w:r w:rsidR="00E22B94">
        <w:rPr>
          <w:w w:val="70"/>
          <w:sz w:val="40"/>
          <w:szCs w:val="40"/>
        </w:rPr>
        <w:t>d</w:t>
      </w:r>
      <w:r w:rsidR="00E22B94">
        <w:rPr>
          <w:spacing w:val="-2"/>
          <w:sz w:val="40"/>
          <w:szCs w:val="40"/>
        </w:rPr>
        <w:t xml:space="preserve"> </w:t>
      </w:r>
      <w:r w:rsidR="00E22B94">
        <w:rPr>
          <w:spacing w:val="-1"/>
          <w:w w:val="74"/>
          <w:sz w:val="40"/>
          <w:szCs w:val="40"/>
        </w:rPr>
        <w:t>w</w:t>
      </w:r>
      <w:r w:rsidR="00E22B94">
        <w:rPr>
          <w:spacing w:val="1"/>
          <w:w w:val="74"/>
          <w:sz w:val="40"/>
          <w:szCs w:val="40"/>
        </w:rPr>
        <w:t>a</w:t>
      </w:r>
      <w:r w:rsidR="00E22B94">
        <w:rPr>
          <w:w w:val="74"/>
          <w:sz w:val="40"/>
          <w:szCs w:val="40"/>
        </w:rPr>
        <w:t>nt</w:t>
      </w:r>
      <w:r w:rsidR="00E22B94">
        <w:rPr>
          <w:spacing w:val="29"/>
          <w:w w:val="74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to</w:t>
      </w:r>
      <w:r w:rsidR="00E22B94">
        <w:rPr>
          <w:spacing w:val="25"/>
          <w:w w:val="74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</w:t>
      </w:r>
      <w:r w:rsidR="00E22B94">
        <w:rPr>
          <w:spacing w:val="1"/>
          <w:w w:val="74"/>
          <w:sz w:val="40"/>
          <w:szCs w:val="40"/>
        </w:rPr>
        <w:t>a</w:t>
      </w:r>
      <w:r w:rsidR="00E22B94">
        <w:rPr>
          <w:spacing w:val="-1"/>
          <w:w w:val="74"/>
          <w:sz w:val="40"/>
          <w:szCs w:val="40"/>
        </w:rPr>
        <w:t>k</w:t>
      </w:r>
      <w:r w:rsidR="00E22B94">
        <w:rPr>
          <w:w w:val="74"/>
          <w:sz w:val="40"/>
          <w:szCs w:val="40"/>
        </w:rPr>
        <w:t>e</w:t>
      </w:r>
      <w:r w:rsidR="00E22B94">
        <w:rPr>
          <w:spacing w:val="39"/>
          <w:w w:val="74"/>
          <w:sz w:val="40"/>
          <w:szCs w:val="40"/>
        </w:rPr>
        <w:t xml:space="preserve"> </w:t>
      </w:r>
      <w:r w:rsidR="00E22B94">
        <w:rPr>
          <w:w w:val="74"/>
          <w:sz w:val="40"/>
          <w:szCs w:val="40"/>
        </w:rPr>
        <w:t>the</w:t>
      </w:r>
      <w:r w:rsidR="00E22B94">
        <w:rPr>
          <w:spacing w:val="29"/>
          <w:w w:val="74"/>
          <w:sz w:val="40"/>
          <w:szCs w:val="40"/>
        </w:rPr>
        <w:t xml:space="preserve"> </w:t>
      </w:r>
      <w:r w:rsidR="00E22B94">
        <w:rPr>
          <w:w w:val="68"/>
          <w:sz w:val="40"/>
          <w:szCs w:val="40"/>
        </w:rPr>
        <w:t>h</w:t>
      </w:r>
      <w:r w:rsidR="00E22B94">
        <w:rPr>
          <w:w w:val="45"/>
          <w:sz w:val="40"/>
          <w:szCs w:val="40"/>
        </w:rPr>
        <w:t>i</w:t>
      </w:r>
      <w:r w:rsidR="00E22B94">
        <w:rPr>
          <w:w w:val="71"/>
          <w:sz w:val="40"/>
          <w:szCs w:val="40"/>
        </w:rPr>
        <w:t>g</w:t>
      </w:r>
      <w:r w:rsidR="00E22B94">
        <w:rPr>
          <w:w w:val="68"/>
          <w:sz w:val="40"/>
          <w:szCs w:val="40"/>
        </w:rPr>
        <w:t>h</w:t>
      </w:r>
      <w:r w:rsidR="00E22B94">
        <w:rPr>
          <w:spacing w:val="-1"/>
          <w:w w:val="70"/>
          <w:sz w:val="40"/>
          <w:szCs w:val="40"/>
        </w:rPr>
        <w:t>w</w:t>
      </w:r>
      <w:r w:rsidR="00E22B94">
        <w:rPr>
          <w:spacing w:val="1"/>
          <w:w w:val="81"/>
          <w:sz w:val="40"/>
          <w:szCs w:val="40"/>
        </w:rPr>
        <w:t>a</w:t>
      </w:r>
      <w:r w:rsidR="00E22B94">
        <w:rPr>
          <w:spacing w:val="1"/>
          <w:w w:val="62"/>
          <w:sz w:val="40"/>
          <w:szCs w:val="40"/>
        </w:rPr>
        <w:t>y</w:t>
      </w:r>
    </w:p>
    <w:sectPr w:rsidR="00190F71">
      <w:headerReference w:type="default" r:id="rId97"/>
      <w:footerReference w:type="default" r:id="rId98"/>
      <w:pgSz w:w="12240" w:h="15840"/>
      <w:pgMar w:top="1940" w:right="640" w:bottom="280" w:left="600" w:header="761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94" w:rsidRDefault="00E22B94">
      <w:r>
        <w:separator/>
      </w:r>
    </w:p>
  </w:endnote>
  <w:endnote w:type="continuationSeparator" w:id="0">
    <w:p w:rsidR="00E22B94" w:rsidRDefault="00E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71" w:rsidRDefault="007741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5193030</wp:posOffset>
              </wp:positionH>
              <wp:positionV relativeFrom="page">
                <wp:posOffset>9431020</wp:posOffset>
              </wp:positionV>
              <wp:extent cx="2070100" cy="177800"/>
              <wp:effectExtent l="190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F71" w:rsidRDefault="00E22B94">
                          <w:pPr>
                            <w:spacing w:line="24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b/>
                                <w:spacing w:val="1"/>
                                <w:w w:val="90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b/>
                                <w:spacing w:val="1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2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1"/>
                                <w:w w:val="104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w w:val="88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10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1"/>
                                <w:w w:val="11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8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w w:val="10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8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w w:val="118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w w:val="10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w w:val="98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116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w w:val="10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  <w:w w:val="10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w w:val="11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w w:val="10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8.9pt;margin-top:742.6pt;width:16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p6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" filled="f" stroked="f">
              <v:textbox inset="0,0,0,0">
                <w:txbxContent>
                  <w:p w:rsidR="00190F71" w:rsidRDefault="00E22B94">
                    <w:pPr>
                      <w:spacing w:line="24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b/>
                          <w:spacing w:val="1"/>
                          <w:w w:val="90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b/>
                          <w:spacing w:val="1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spacing w:val="-2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spacing w:val="1"/>
                          <w:w w:val="104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pacing w:val="1"/>
                          <w:w w:val="88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spacing w:val="1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w w:val="10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spacing w:val="1"/>
                          <w:w w:val="11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w w:val="8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w w:val="10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spacing w:val="1"/>
                          <w:w w:val="10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pacing w:val="1"/>
                          <w:w w:val="8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pacing w:val="1"/>
                          <w:w w:val="118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w w:val="105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w w:val="10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pacing w:val="1"/>
                          <w:w w:val="10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spacing w:val="-1"/>
                          <w:w w:val="98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pacing w:val="1"/>
                          <w:w w:val="10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pacing w:val="1"/>
                          <w:w w:val="116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w w:val="10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pacing w:val="-2"/>
                          <w:w w:val="10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spacing w:val="1"/>
                          <w:w w:val="11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w w:val="10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94" w:rsidRDefault="00E22B94">
      <w:r>
        <w:separator/>
      </w:r>
    </w:p>
  </w:footnote>
  <w:footnote w:type="continuationSeparator" w:id="0">
    <w:p w:rsidR="00E22B94" w:rsidRDefault="00E2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71" w:rsidRDefault="007741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1226185" cy="268605"/>
              <wp:effectExtent l="0" t="381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F71" w:rsidRDefault="00E22B94">
                          <w:pPr>
                            <w:spacing w:line="360" w:lineRule="exact"/>
                            <w:ind w:left="20" w:right="-57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spacing w:val="1"/>
                              <w:w w:val="92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b/>
                              <w:w w:val="58"/>
                              <w:sz w:val="34"/>
                              <w:szCs w:val="34"/>
                            </w:rPr>
                            <w:t>k</w:t>
                          </w:r>
                          <w:r>
                            <w:rPr>
                              <w:b/>
                              <w:w w:val="45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b/>
                              <w:w w:val="51"/>
                              <w:sz w:val="34"/>
                              <w:szCs w:val="34"/>
                            </w:rPr>
                            <w:t>ll</w:t>
                          </w:r>
                          <w:r>
                            <w:rPr>
                              <w:b/>
                              <w:spacing w:val="-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2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73"/>
                              <w:sz w:val="34"/>
                              <w:szCs w:val="34"/>
                            </w:rPr>
                            <w:t>M</w:t>
                          </w:r>
                          <w:r>
                            <w:rPr>
                              <w:b/>
                              <w:w w:val="73"/>
                              <w:sz w:val="34"/>
                              <w:szCs w:val="34"/>
                            </w:rPr>
                            <w:t>ap</w:t>
                          </w:r>
                          <w:r>
                            <w:rPr>
                              <w:b/>
                              <w:spacing w:val="23"/>
                              <w:w w:val="73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"/>
                              <w:w w:val="92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b/>
                              <w:w w:val="58"/>
                              <w:sz w:val="34"/>
                              <w:szCs w:val="34"/>
                            </w:rPr>
                            <w:t>k</w:t>
                          </w:r>
                          <w:r>
                            <w:rPr>
                              <w:b/>
                              <w:w w:val="45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b/>
                              <w:w w:val="51"/>
                              <w:sz w:val="34"/>
                              <w:szCs w:val="34"/>
                            </w:rPr>
                            <w:t>ll</w:t>
                          </w:r>
                          <w:r>
                            <w:rPr>
                              <w:b/>
                              <w:w w:val="73"/>
                              <w:sz w:val="34"/>
                              <w:szCs w:val="3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37.05pt;width:96.55pt;height:2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XMrA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" filled="f" stroked="f">
              <v:textbox inset="0,0,0,0">
                <w:txbxContent>
                  <w:p w:rsidR="00190F71" w:rsidRDefault="00E22B94">
                    <w:pPr>
                      <w:spacing w:line="360" w:lineRule="exact"/>
                      <w:ind w:left="20" w:right="-57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spacing w:val="1"/>
                        <w:w w:val="92"/>
                        <w:sz w:val="34"/>
                        <w:szCs w:val="34"/>
                      </w:rPr>
                      <w:t>S</w:t>
                    </w:r>
                    <w:r>
                      <w:rPr>
                        <w:b/>
                        <w:w w:val="58"/>
                        <w:sz w:val="34"/>
                        <w:szCs w:val="34"/>
                      </w:rPr>
                      <w:t>k</w:t>
                    </w:r>
                    <w:r>
                      <w:rPr>
                        <w:b/>
                        <w:w w:val="45"/>
                        <w:sz w:val="34"/>
                        <w:szCs w:val="34"/>
                      </w:rPr>
                      <w:t>i</w:t>
                    </w:r>
                    <w:r>
                      <w:rPr>
                        <w:b/>
                        <w:w w:val="51"/>
                        <w:sz w:val="34"/>
                        <w:szCs w:val="34"/>
                      </w:rPr>
                      <w:t>ll</w:t>
                    </w:r>
                    <w:r>
                      <w:rPr>
                        <w:b/>
                        <w:spacing w:val="-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34"/>
                        <w:szCs w:val="3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spacing w:val="-12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73"/>
                        <w:sz w:val="34"/>
                        <w:szCs w:val="34"/>
                      </w:rPr>
                      <w:t>M</w:t>
                    </w:r>
                    <w:r>
                      <w:rPr>
                        <w:b/>
                        <w:w w:val="73"/>
                        <w:sz w:val="34"/>
                        <w:szCs w:val="34"/>
                      </w:rPr>
                      <w:t>ap</w:t>
                    </w:r>
                    <w:r>
                      <w:rPr>
                        <w:b/>
                        <w:spacing w:val="23"/>
                        <w:w w:val="73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2"/>
                        <w:sz w:val="34"/>
                        <w:szCs w:val="34"/>
                      </w:rPr>
                      <w:t>S</w:t>
                    </w:r>
                    <w:r>
                      <w:rPr>
                        <w:b/>
                        <w:w w:val="58"/>
                        <w:sz w:val="34"/>
                        <w:szCs w:val="34"/>
                      </w:rPr>
                      <w:t>k</w:t>
                    </w:r>
                    <w:r>
                      <w:rPr>
                        <w:b/>
                        <w:w w:val="45"/>
                        <w:sz w:val="34"/>
                        <w:szCs w:val="34"/>
                      </w:rPr>
                      <w:t>i</w:t>
                    </w:r>
                    <w:r>
                      <w:rPr>
                        <w:b/>
                        <w:w w:val="51"/>
                        <w:sz w:val="34"/>
                        <w:szCs w:val="34"/>
                      </w:rPr>
                      <w:t>ll</w:t>
                    </w:r>
                    <w:r>
                      <w:rPr>
                        <w:b/>
                        <w:w w:val="73"/>
                        <w:sz w:val="34"/>
                        <w:szCs w:val="3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4980940</wp:posOffset>
              </wp:positionH>
              <wp:positionV relativeFrom="page">
                <wp:posOffset>497205</wp:posOffset>
              </wp:positionV>
              <wp:extent cx="2332990" cy="241935"/>
              <wp:effectExtent l="0" t="190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F71" w:rsidRDefault="00E22B94">
                          <w:pPr>
                            <w:tabs>
                              <w:tab w:val="left" w:pos="3640"/>
                            </w:tabs>
                            <w:spacing w:line="320" w:lineRule="exact"/>
                            <w:ind w:left="20" w:right="-51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b/>
                              <w:spacing w:val="1"/>
                              <w:w w:val="86"/>
                              <w:position w:val="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b/>
                              <w:w w:val="70"/>
                              <w:position w:val="1"/>
                              <w:sz w:val="34"/>
                              <w:szCs w:val="34"/>
                            </w:rPr>
                            <w:t>am</w:t>
                          </w:r>
                          <w:r>
                            <w:rPr>
                              <w:b/>
                              <w:w w:val="76"/>
                              <w:position w:val="1"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b/>
                              <w:w w:val="42"/>
                              <w:position w:val="1"/>
                              <w:sz w:val="34"/>
                              <w:szCs w:val="34"/>
                            </w:rPr>
                            <w:t>:</w:t>
                          </w:r>
                          <w:r>
                            <w:rPr>
                              <w:b/>
                              <w:spacing w:val="-3"/>
                              <w:position w:val="1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200"/>
                              <w:position w:val="1"/>
                              <w:sz w:val="34"/>
                              <w:szCs w:val="3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34"/>
                              <w:szCs w:val="3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2.2pt;margin-top:39.15pt;width:183.7pt;height:1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8Q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" filled="f" stroked="f">
              <v:textbox inset="0,0,0,0">
                <w:txbxContent>
                  <w:p w:rsidR="00190F71" w:rsidRDefault="00E22B94">
                    <w:pPr>
                      <w:tabs>
                        <w:tab w:val="left" w:pos="3640"/>
                      </w:tabs>
                      <w:spacing w:line="320" w:lineRule="exact"/>
                      <w:ind w:left="20" w:right="-51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spacing w:val="1"/>
                        <w:w w:val="86"/>
                        <w:position w:val="1"/>
                        <w:sz w:val="34"/>
                        <w:szCs w:val="34"/>
                      </w:rPr>
                      <w:t>N</w:t>
                    </w:r>
                    <w:r>
                      <w:rPr>
                        <w:b/>
                        <w:w w:val="70"/>
                        <w:position w:val="1"/>
                        <w:sz w:val="34"/>
                        <w:szCs w:val="34"/>
                      </w:rPr>
                      <w:t>am</w:t>
                    </w:r>
                    <w:r>
                      <w:rPr>
                        <w:b/>
                        <w:w w:val="76"/>
                        <w:position w:val="1"/>
                        <w:sz w:val="34"/>
                        <w:szCs w:val="34"/>
                      </w:rPr>
                      <w:t>e</w:t>
                    </w:r>
                    <w:r>
                      <w:rPr>
                        <w:b/>
                        <w:w w:val="42"/>
                        <w:position w:val="1"/>
                        <w:sz w:val="34"/>
                        <w:szCs w:val="34"/>
                      </w:rPr>
                      <w:t>:</w:t>
                    </w:r>
                    <w:r>
                      <w:rPr>
                        <w:b/>
                        <w:spacing w:val="-3"/>
                        <w:position w:val="1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b/>
                        <w:w w:val="200"/>
                        <w:position w:val="1"/>
                        <w:sz w:val="34"/>
                        <w:szCs w:val="34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34"/>
                        <w:szCs w:val="3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3044190</wp:posOffset>
              </wp:positionH>
              <wp:positionV relativeFrom="page">
                <wp:posOffset>830580</wp:posOffset>
              </wp:positionV>
              <wp:extent cx="1681480" cy="53276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F71" w:rsidRDefault="00E22B94">
                          <w:pPr>
                            <w:spacing w:line="740" w:lineRule="exact"/>
                            <w:ind w:left="20" w:right="-120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b/>
                              <w:spacing w:val="1"/>
                              <w:w w:val="73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Ma</w:t>
                          </w:r>
                          <w:r>
                            <w:rPr>
                              <w:b/>
                              <w:w w:val="73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b/>
                              <w:spacing w:val="52"/>
                              <w:w w:val="73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"/>
                              <w:w w:val="91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b/>
                              <w:spacing w:val="2"/>
                              <w:w w:val="58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k</w:t>
                          </w:r>
                          <w:r>
                            <w:rPr>
                              <w:b/>
                              <w:w w:val="45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b/>
                              <w:w w:val="50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b/>
                              <w:spacing w:val="3"/>
                              <w:w w:val="50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b/>
                              <w:w w:val="73"/>
                              <w:position w:val="2"/>
                              <w:sz w:val="80"/>
                              <w:szCs w:val="80"/>
                              <w:u w:val="single" w:color="0000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39.7pt;margin-top:65.4pt;width:132.4pt;height:4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DT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fhjDUQlni8tgGS1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" filled="f" stroked="f">
              <v:textbox inset="0,0,0,0">
                <w:txbxContent>
                  <w:p w:rsidR="00190F71" w:rsidRDefault="00E22B94">
                    <w:pPr>
                      <w:spacing w:line="740" w:lineRule="exact"/>
                      <w:ind w:left="20" w:right="-120"/>
                      <w:rPr>
                        <w:sz w:val="80"/>
                        <w:szCs w:val="80"/>
                      </w:rPr>
                    </w:pPr>
                    <w:r>
                      <w:rPr>
                        <w:b/>
                        <w:spacing w:val="1"/>
                        <w:w w:val="73"/>
                        <w:position w:val="2"/>
                        <w:sz w:val="80"/>
                        <w:szCs w:val="80"/>
                        <w:u w:val="single" w:color="000000"/>
                      </w:rPr>
                      <w:t>Ma</w:t>
                    </w:r>
                    <w:r>
                      <w:rPr>
                        <w:b/>
                        <w:w w:val="73"/>
                        <w:position w:val="2"/>
                        <w:sz w:val="80"/>
                        <w:szCs w:val="80"/>
                        <w:u w:val="single" w:color="000000"/>
                      </w:rPr>
                      <w:t>p</w:t>
                    </w:r>
                    <w:r>
                      <w:rPr>
                        <w:b/>
                        <w:spacing w:val="52"/>
                        <w:w w:val="73"/>
                        <w:position w:val="2"/>
                        <w:sz w:val="80"/>
                        <w:szCs w:val="80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spacing w:val="2"/>
                        <w:w w:val="91"/>
                        <w:position w:val="2"/>
                        <w:sz w:val="80"/>
                        <w:szCs w:val="80"/>
                        <w:u w:val="single" w:color="000000"/>
                      </w:rPr>
                      <w:t>S</w:t>
                    </w:r>
                    <w:r>
                      <w:rPr>
                        <w:b/>
                        <w:spacing w:val="2"/>
                        <w:w w:val="58"/>
                        <w:position w:val="2"/>
                        <w:sz w:val="80"/>
                        <w:szCs w:val="80"/>
                        <w:u w:val="single" w:color="000000"/>
                      </w:rPr>
                      <w:t>k</w:t>
                    </w:r>
                    <w:r>
                      <w:rPr>
                        <w:b/>
                        <w:w w:val="45"/>
                        <w:position w:val="2"/>
                        <w:sz w:val="80"/>
                        <w:szCs w:val="80"/>
                        <w:u w:val="single" w:color="000000"/>
                      </w:rPr>
                      <w:t>i</w:t>
                    </w:r>
                    <w:r>
                      <w:rPr>
                        <w:b/>
                        <w:w w:val="50"/>
                        <w:position w:val="2"/>
                        <w:sz w:val="80"/>
                        <w:szCs w:val="80"/>
                        <w:u w:val="single" w:color="000000"/>
                      </w:rPr>
                      <w:t>l</w:t>
                    </w:r>
                    <w:r>
                      <w:rPr>
                        <w:b/>
                        <w:spacing w:val="3"/>
                        <w:w w:val="50"/>
                        <w:position w:val="2"/>
                        <w:sz w:val="80"/>
                        <w:szCs w:val="80"/>
                        <w:u w:val="single" w:color="000000"/>
                      </w:rPr>
                      <w:t>l</w:t>
                    </w:r>
                    <w:r>
                      <w:rPr>
                        <w:b/>
                        <w:w w:val="73"/>
                        <w:position w:val="2"/>
                        <w:sz w:val="80"/>
                        <w:szCs w:val="80"/>
                        <w:u w:val="single" w:color="00000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017"/>
    <w:multiLevelType w:val="multilevel"/>
    <w:tmpl w:val="81AAE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1"/>
    <w:rsid w:val="00190F71"/>
    <w:rsid w:val="00774108"/>
    <w:rsid w:val="00815EF6"/>
    <w:rsid w:val="00E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57D87-1A36-4C6D-9A0F-D3636AE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08"/>
  </w:style>
  <w:style w:type="paragraph" w:styleId="Footer">
    <w:name w:val="footer"/>
    <w:basedOn w:val="Normal"/>
    <w:link w:val="FooterChar"/>
    <w:uiPriority w:val="99"/>
    <w:unhideWhenUsed/>
    <w:rsid w:val="0077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veFunTeaching.com" TargetMode="External"/><Relationship Id="rId1" Type="http://schemas.openxmlformats.org/officeDocument/2006/relationships/hyperlink" Target="http://www.HaveFunTe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Crosson</dc:creator>
  <cp:lastModifiedBy>Jon Crosson</cp:lastModifiedBy>
  <cp:revision>3</cp:revision>
  <dcterms:created xsi:type="dcterms:W3CDTF">2015-02-13T14:54:00Z</dcterms:created>
  <dcterms:modified xsi:type="dcterms:W3CDTF">2015-02-13T14:54:00Z</dcterms:modified>
</cp:coreProperties>
</file>