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43" w:rsidRDefault="005148DF">
      <w:pPr>
        <w:spacing w:before="75" w:line="320" w:lineRule="exact"/>
        <w:ind w:left="475"/>
        <w:rPr>
          <w:sz w:val="31"/>
          <w:szCs w:val="31"/>
        </w:rPr>
      </w:pPr>
      <w:r>
        <w:rPr>
          <w:color w:val="FDFDFD"/>
          <w:w w:val="156"/>
          <w:position w:val="-2"/>
          <w:sz w:val="31"/>
          <w:szCs w:val="31"/>
        </w:rPr>
        <w:t>Lun</w:t>
      </w:r>
      <w:r w:rsidR="00C56798">
        <w:rPr>
          <w:color w:val="FDFDFD"/>
          <w:w w:val="156"/>
          <w:position w:val="-2"/>
          <w:sz w:val="31"/>
          <w:szCs w:val="31"/>
        </w:rPr>
        <w:t>chroom</w:t>
      </w:r>
      <w:r w:rsidR="00C56798">
        <w:rPr>
          <w:color w:val="FDFDFD"/>
          <w:spacing w:val="16"/>
          <w:position w:val="-2"/>
          <w:sz w:val="31"/>
          <w:szCs w:val="31"/>
        </w:rPr>
        <w:t xml:space="preserve"> </w:t>
      </w:r>
      <w:r w:rsidR="00D51C23">
        <w:rPr>
          <w:color w:val="FDFDFD"/>
          <w:w w:val="167"/>
          <w:position w:val="-2"/>
          <w:sz w:val="31"/>
          <w:szCs w:val="31"/>
        </w:rPr>
        <w:t>F</w:t>
      </w:r>
      <w:r w:rsidR="00C56798">
        <w:rPr>
          <w:color w:val="FDFDFD"/>
          <w:w w:val="167"/>
          <w:position w:val="-2"/>
          <w:sz w:val="31"/>
          <w:szCs w:val="31"/>
        </w:rPr>
        <w:t>ight</w:t>
      </w:r>
    </w:p>
    <w:p w:rsidR="008D5243" w:rsidRDefault="008D5243">
      <w:pPr>
        <w:spacing w:before="4" w:line="180" w:lineRule="exact"/>
        <w:rPr>
          <w:sz w:val="18"/>
          <w:szCs w:val="18"/>
        </w:rPr>
      </w:pPr>
    </w:p>
    <w:p w:rsidR="008D5243" w:rsidRDefault="008D5243">
      <w:pPr>
        <w:spacing w:line="200" w:lineRule="exact"/>
      </w:pPr>
    </w:p>
    <w:p w:rsidR="008D5243" w:rsidRDefault="008D5243">
      <w:pPr>
        <w:spacing w:line="200" w:lineRule="exact"/>
        <w:sectPr w:rsidR="008D5243">
          <w:footerReference w:type="default" r:id="rId8"/>
          <w:pgSz w:w="12240" w:h="15840"/>
          <w:pgMar w:top="560" w:right="600" w:bottom="280" w:left="600" w:header="0" w:footer="315" w:gutter="0"/>
          <w:cols w:space="720"/>
        </w:sectPr>
      </w:pPr>
    </w:p>
    <w:p w:rsidR="008D5243" w:rsidRDefault="00D51C23">
      <w:pPr>
        <w:tabs>
          <w:tab w:val="left" w:pos="7560"/>
        </w:tabs>
        <w:spacing w:before="40" w:line="240" w:lineRule="exact"/>
        <w:ind w:left="555" w:right="-53"/>
        <w:rPr>
          <w:sz w:val="22"/>
          <w:szCs w:val="22"/>
        </w:rPr>
      </w:pPr>
      <w:r>
        <w:rPr>
          <w:color w:val="363435"/>
          <w:w w:val="144"/>
          <w:position w:val="-1"/>
          <w:sz w:val="22"/>
          <w:szCs w:val="22"/>
        </w:rPr>
        <w:lastRenderedPageBreak/>
        <w:t>N</w:t>
      </w:r>
      <w:r w:rsidR="00C56798">
        <w:rPr>
          <w:color w:val="363435"/>
          <w:w w:val="144"/>
          <w:position w:val="-1"/>
          <w:sz w:val="22"/>
          <w:szCs w:val="22"/>
        </w:rPr>
        <w:t>ame</w:t>
      </w:r>
      <w:r w:rsidR="00C56798">
        <w:rPr>
          <w:color w:val="363435"/>
          <w:position w:val="-1"/>
          <w:sz w:val="22"/>
          <w:szCs w:val="22"/>
        </w:rPr>
        <w:t>:</w:t>
      </w:r>
      <w:r w:rsidR="00C56798">
        <w:rPr>
          <w:color w:val="363435"/>
          <w:spacing w:val="11"/>
          <w:position w:val="-1"/>
          <w:sz w:val="22"/>
          <w:szCs w:val="22"/>
        </w:rPr>
        <w:t xml:space="preserve"> </w:t>
      </w:r>
      <w:r w:rsidR="00C56798">
        <w:rPr>
          <w:color w:val="363435"/>
          <w:w w:val="120"/>
          <w:position w:val="-1"/>
          <w:sz w:val="22"/>
          <w:szCs w:val="22"/>
          <w:u w:val="single" w:color="363434"/>
        </w:rPr>
        <w:t xml:space="preserve"> </w:t>
      </w:r>
      <w:r w:rsidR="00C56798">
        <w:rPr>
          <w:color w:val="363435"/>
          <w:position w:val="-1"/>
          <w:sz w:val="22"/>
          <w:szCs w:val="22"/>
          <w:u w:val="single" w:color="363434"/>
        </w:rPr>
        <w:tab/>
      </w:r>
    </w:p>
    <w:p w:rsidR="008D5243" w:rsidRDefault="00C56798">
      <w:pPr>
        <w:tabs>
          <w:tab w:val="left" w:pos="2960"/>
        </w:tabs>
        <w:spacing w:before="40" w:line="240" w:lineRule="exact"/>
        <w:rPr>
          <w:sz w:val="22"/>
          <w:szCs w:val="22"/>
        </w:rPr>
        <w:sectPr w:rsidR="008D5243">
          <w:type w:val="continuous"/>
          <w:pgSz w:w="12240" w:h="15840"/>
          <w:pgMar w:top="880" w:right="600" w:bottom="280" w:left="600" w:header="720" w:footer="720" w:gutter="0"/>
          <w:cols w:num="2" w:space="720" w:equalWidth="0">
            <w:col w:w="7573" w:space="132"/>
            <w:col w:w="3335"/>
          </w:cols>
        </w:sectPr>
      </w:pPr>
      <w:r>
        <w:br w:type="column"/>
      </w:r>
      <w:r w:rsidR="00D51C23">
        <w:rPr>
          <w:color w:val="363435"/>
          <w:spacing w:val="-11"/>
          <w:w w:val="156"/>
          <w:position w:val="-1"/>
          <w:sz w:val="22"/>
          <w:szCs w:val="22"/>
        </w:rPr>
        <w:lastRenderedPageBreak/>
        <w:t>D</w:t>
      </w:r>
      <w:r>
        <w:rPr>
          <w:color w:val="363435"/>
          <w:spacing w:val="-20"/>
          <w:w w:val="178"/>
          <w:position w:val="-1"/>
          <w:sz w:val="22"/>
          <w:szCs w:val="22"/>
        </w:rPr>
        <w:t>a</w:t>
      </w:r>
      <w:r>
        <w:rPr>
          <w:color w:val="363435"/>
          <w:w w:val="183"/>
          <w:position w:val="-1"/>
          <w:sz w:val="22"/>
          <w:szCs w:val="22"/>
        </w:rPr>
        <w:t>te</w:t>
      </w:r>
      <w:r>
        <w:rPr>
          <w:color w:val="363435"/>
          <w:position w:val="-1"/>
          <w:sz w:val="22"/>
          <w:szCs w:val="22"/>
        </w:rPr>
        <w:t>:</w:t>
      </w:r>
      <w:r>
        <w:rPr>
          <w:color w:val="363435"/>
          <w:spacing w:val="11"/>
          <w:position w:val="-1"/>
          <w:sz w:val="22"/>
          <w:szCs w:val="22"/>
        </w:rPr>
        <w:t xml:space="preserve"> </w:t>
      </w:r>
      <w:r>
        <w:rPr>
          <w:color w:val="363435"/>
          <w:w w:val="120"/>
          <w:position w:val="-1"/>
          <w:sz w:val="22"/>
          <w:szCs w:val="22"/>
          <w:u w:val="single" w:color="363434"/>
        </w:rPr>
        <w:t xml:space="preserve"> </w:t>
      </w:r>
      <w:r>
        <w:rPr>
          <w:color w:val="363435"/>
          <w:position w:val="-1"/>
          <w:sz w:val="22"/>
          <w:szCs w:val="22"/>
          <w:u w:val="single" w:color="363434"/>
        </w:rPr>
        <w:tab/>
      </w:r>
    </w:p>
    <w:p w:rsidR="008D5243" w:rsidRDefault="00D51C23">
      <w:pPr>
        <w:spacing w:before="16" w:line="280" w:lineRule="exact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484505</wp:posOffset>
                </wp:positionH>
                <wp:positionV relativeFrom="page">
                  <wp:posOffset>279400</wp:posOffset>
                </wp:positionV>
                <wp:extent cx="6894830" cy="466090"/>
                <wp:effectExtent l="8255" t="3175" r="2540" b="6985"/>
                <wp:wrapNone/>
                <wp:docPr id="176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466090"/>
                          <a:chOff x="763" y="440"/>
                          <a:chExt cx="10858" cy="734"/>
                        </a:xfrm>
                      </wpg:grpSpPr>
                      <wps:wsp>
                        <wps:cNvPr id="177" name="Freeform 174"/>
                        <wps:cNvSpPr>
                          <a:spLocks/>
                        </wps:cNvSpPr>
                        <wps:spPr bwMode="auto">
                          <a:xfrm>
                            <a:off x="763" y="440"/>
                            <a:ext cx="10858" cy="734"/>
                          </a:xfrm>
                          <a:custGeom>
                            <a:avLst/>
                            <a:gdLst>
                              <a:gd name="T0" fmla="+- 0 1003 763"/>
                              <a:gd name="T1" fmla="*/ T0 w 10858"/>
                              <a:gd name="T2" fmla="+- 0 440 440"/>
                              <a:gd name="T3" fmla="*/ 440 h 734"/>
                              <a:gd name="T4" fmla="+- 0 928 763"/>
                              <a:gd name="T5" fmla="*/ T4 w 10858"/>
                              <a:gd name="T6" fmla="+- 0 440 440"/>
                              <a:gd name="T7" fmla="*/ 440 h 734"/>
                              <a:gd name="T8" fmla="+- 0 847 763"/>
                              <a:gd name="T9" fmla="*/ T8 w 10858"/>
                              <a:gd name="T10" fmla="+- 0 446 440"/>
                              <a:gd name="T11" fmla="*/ 446 h 734"/>
                              <a:gd name="T12" fmla="+- 0 788 763"/>
                              <a:gd name="T13" fmla="*/ T12 w 10858"/>
                              <a:gd name="T14" fmla="+- 0 476 440"/>
                              <a:gd name="T15" fmla="*/ 476 h 734"/>
                              <a:gd name="T16" fmla="+- 0 766 763"/>
                              <a:gd name="T17" fmla="*/ T16 w 10858"/>
                              <a:gd name="T18" fmla="+- 0 548 440"/>
                              <a:gd name="T19" fmla="*/ 548 h 734"/>
                              <a:gd name="T20" fmla="+- 0 763 763"/>
                              <a:gd name="T21" fmla="*/ T20 w 10858"/>
                              <a:gd name="T22" fmla="+- 0 641 440"/>
                              <a:gd name="T23" fmla="*/ 641 h 734"/>
                              <a:gd name="T24" fmla="+- 0 763 763"/>
                              <a:gd name="T25" fmla="*/ T24 w 10858"/>
                              <a:gd name="T26" fmla="+- 0 974 440"/>
                              <a:gd name="T27" fmla="*/ 974 h 734"/>
                              <a:gd name="T28" fmla="+- 0 765 763"/>
                              <a:gd name="T29" fmla="*/ T28 w 10858"/>
                              <a:gd name="T30" fmla="+- 0 1041 440"/>
                              <a:gd name="T31" fmla="*/ 1041 h 734"/>
                              <a:gd name="T32" fmla="+- 0 774 763"/>
                              <a:gd name="T33" fmla="*/ T32 w 10858"/>
                              <a:gd name="T34" fmla="+- 0 1110 440"/>
                              <a:gd name="T35" fmla="*/ 1110 h 734"/>
                              <a:gd name="T36" fmla="+- 0 812 763"/>
                              <a:gd name="T37" fmla="*/ T36 w 10858"/>
                              <a:gd name="T38" fmla="+- 0 1158 440"/>
                              <a:gd name="T39" fmla="*/ 1158 h 734"/>
                              <a:gd name="T40" fmla="+- 0 871 763"/>
                              <a:gd name="T41" fmla="*/ T40 w 10858"/>
                              <a:gd name="T42" fmla="+- 0 1171 440"/>
                              <a:gd name="T43" fmla="*/ 1171 h 734"/>
                              <a:gd name="T44" fmla="+- 0 964 763"/>
                              <a:gd name="T45" fmla="*/ T44 w 10858"/>
                              <a:gd name="T46" fmla="+- 0 1174 440"/>
                              <a:gd name="T47" fmla="*/ 1174 h 734"/>
                              <a:gd name="T48" fmla="+- 0 11421 763"/>
                              <a:gd name="T49" fmla="*/ T48 w 10858"/>
                              <a:gd name="T50" fmla="+- 0 1174 440"/>
                              <a:gd name="T51" fmla="*/ 1174 h 734"/>
                              <a:gd name="T52" fmla="+- 0 11487 763"/>
                              <a:gd name="T53" fmla="*/ T52 w 10858"/>
                              <a:gd name="T54" fmla="+- 0 1173 440"/>
                              <a:gd name="T55" fmla="*/ 1173 h 734"/>
                              <a:gd name="T56" fmla="+- 0 11556 763"/>
                              <a:gd name="T57" fmla="*/ T56 w 10858"/>
                              <a:gd name="T58" fmla="+- 0 1164 440"/>
                              <a:gd name="T59" fmla="*/ 1164 h 734"/>
                              <a:gd name="T60" fmla="+- 0 11604 763"/>
                              <a:gd name="T61" fmla="*/ T60 w 10858"/>
                              <a:gd name="T62" fmla="+- 0 1125 440"/>
                              <a:gd name="T63" fmla="*/ 1125 h 734"/>
                              <a:gd name="T64" fmla="+- 0 11618 763"/>
                              <a:gd name="T65" fmla="*/ T64 w 10858"/>
                              <a:gd name="T66" fmla="+- 0 1067 440"/>
                              <a:gd name="T67" fmla="*/ 1067 h 734"/>
                              <a:gd name="T68" fmla="+- 0 11621 763"/>
                              <a:gd name="T69" fmla="*/ T68 w 10858"/>
                              <a:gd name="T70" fmla="+- 0 973 440"/>
                              <a:gd name="T71" fmla="*/ 973 h 734"/>
                              <a:gd name="T72" fmla="+- 0 11621 763"/>
                              <a:gd name="T73" fmla="*/ T72 w 10858"/>
                              <a:gd name="T74" fmla="+- 0 640 440"/>
                              <a:gd name="T75" fmla="*/ 640 h 734"/>
                              <a:gd name="T76" fmla="+- 0 11619 763"/>
                              <a:gd name="T77" fmla="*/ T76 w 10858"/>
                              <a:gd name="T78" fmla="+- 0 574 440"/>
                              <a:gd name="T79" fmla="*/ 574 h 734"/>
                              <a:gd name="T80" fmla="+- 0 11610 763"/>
                              <a:gd name="T81" fmla="*/ T80 w 10858"/>
                              <a:gd name="T82" fmla="+- 0 505 440"/>
                              <a:gd name="T83" fmla="*/ 505 h 734"/>
                              <a:gd name="T84" fmla="+- 0 11572 763"/>
                              <a:gd name="T85" fmla="*/ T84 w 10858"/>
                              <a:gd name="T86" fmla="+- 0 457 440"/>
                              <a:gd name="T87" fmla="*/ 457 h 734"/>
                              <a:gd name="T88" fmla="+- 0 11513 763"/>
                              <a:gd name="T89" fmla="*/ T88 w 10858"/>
                              <a:gd name="T90" fmla="+- 0 443 440"/>
                              <a:gd name="T91" fmla="*/ 443 h 734"/>
                              <a:gd name="T92" fmla="+- 0 11420 763"/>
                              <a:gd name="T93" fmla="*/ T92 w 10858"/>
                              <a:gd name="T94" fmla="+- 0 440 440"/>
                              <a:gd name="T95" fmla="*/ 440 h 734"/>
                              <a:gd name="T96" fmla="+- 0 1003 763"/>
                              <a:gd name="T97" fmla="*/ T96 w 10858"/>
                              <a:gd name="T98" fmla="+- 0 440 440"/>
                              <a:gd name="T99" fmla="*/ 440 h 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858" h="734">
                                <a:moveTo>
                                  <a:pt x="240" y="0"/>
                                </a:moveTo>
                                <a:lnTo>
                                  <a:pt x="165" y="0"/>
                                </a:lnTo>
                                <a:lnTo>
                                  <a:pt x="84" y="6"/>
                                </a:lnTo>
                                <a:lnTo>
                                  <a:pt x="25" y="36"/>
                                </a:lnTo>
                                <a:lnTo>
                                  <a:pt x="3" y="108"/>
                                </a:lnTo>
                                <a:lnTo>
                                  <a:pt x="0" y="201"/>
                                </a:lnTo>
                                <a:lnTo>
                                  <a:pt x="0" y="534"/>
                                </a:lnTo>
                                <a:lnTo>
                                  <a:pt x="2" y="601"/>
                                </a:lnTo>
                                <a:lnTo>
                                  <a:pt x="11" y="670"/>
                                </a:lnTo>
                                <a:lnTo>
                                  <a:pt x="49" y="718"/>
                                </a:lnTo>
                                <a:lnTo>
                                  <a:pt x="108" y="731"/>
                                </a:lnTo>
                                <a:lnTo>
                                  <a:pt x="201" y="734"/>
                                </a:lnTo>
                                <a:lnTo>
                                  <a:pt x="10658" y="734"/>
                                </a:lnTo>
                                <a:lnTo>
                                  <a:pt x="10724" y="733"/>
                                </a:lnTo>
                                <a:lnTo>
                                  <a:pt x="10793" y="724"/>
                                </a:lnTo>
                                <a:lnTo>
                                  <a:pt x="10841" y="685"/>
                                </a:lnTo>
                                <a:lnTo>
                                  <a:pt x="10855" y="627"/>
                                </a:lnTo>
                                <a:lnTo>
                                  <a:pt x="10858" y="533"/>
                                </a:lnTo>
                                <a:lnTo>
                                  <a:pt x="10858" y="200"/>
                                </a:lnTo>
                                <a:lnTo>
                                  <a:pt x="10856" y="134"/>
                                </a:lnTo>
                                <a:lnTo>
                                  <a:pt x="10847" y="65"/>
                                </a:lnTo>
                                <a:lnTo>
                                  <a:pt x="10809" y="17"/>
                                </a:lnTo>
                                <a:lnTo>
                                  <a:pt x="10750" y="3"/>
                                </a:lnTo>
                                <a:lnTo>
                                  <a:pt x="10657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38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E48B1" id="Group 173" o:spid="_x0000_s1026" style="position:absolute;margin-left:38.15pt;margin-top:22pt;width:542.9pt;height:36.7pt;z-index:-251660288;mso-position-horizontal-relative:page;mso-position-vertical-relative:page" coordorigin="763,440" coordsize="10858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">
                <v:shape id="Freeform 174" o:spid="_x0000_s1027" style="position:absolute;left:763;top:440;width:10858;height:734;visibility:visible;mso-wrap-style:square;v-text-anchor:top" coordsize="10858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X7R8AA&#10;AADcAAAADwAAAGRycy9kb3ducmV2LnhtbERP24rCMBB9F/Yfwgi+aaqgLl2jyKLgigi2+wFDM9sU&#10;m0lpotb9eiMIvs3hXGex6mwtrtT6yrGC8SgBQVw4XXGp4DffDj9B+ICssXZMCu7kYbX86C0w1e7G&#10;J7pmoRQxhH2KCkwITSqlLwxZ9CPXEEfuz7UWQ4RtKXWLtxhuazlJkpm0WHFsMNjQt6HinF2sgu6w&#10;wf05mzb5zhzR/3M+/VnnSg363foLRKAuvMUv907H+fM5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X7R8AAAADcAAAADwAAAAAAAAAAAAAAAACYAgAAZHJzL2Rvd25y&#10;ZXYueG1sUEsFBgAAAAAEAAQA9QAAAIUDAAAAAA==&#10;" path="m240,l165,,84,6,25,36,3,108,,201,,534r2,67l11,670r38,48l108,731r93,3l10658,734r66,-1l10793,724r48,-39l10855,627r3,-94l10858,200r-2,-66l10847,65r-38,-48l10750,3,10657,,240,xe" fillcolor="#9b383b" stroked="f">
                  <v:path arrowok="t" o:connecttype="custom" o:connectlocs="240,440;165,440;84,446;25,476;3,548;0,641;0,974;2,1041;11,1110;49,1158;108,1171;201,1174;10658,1174;10724,1173;10793,1164;10841,1125;10855,1067;10858,973;10858,640;10856,574;10847,505;10809,457;10750,443;10657,440;240,440" o:connectangles="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8D5243" w:rsidRDefault="00D51C23">
      <w:pPr>
        <w:spacing w:before="40"/>
        <w:ind w:left="555"/>
        <w:rPr>
          <w:sz w:val="22"/>
          <w:szCs w:val="22"/>
        </w:rPr>
      </w:pPr>
      <w:r>
        <w:rPr>
          <w:color w:val="363435"/>
          <w:w w:val="164"/>
          <w:sz w:val="22"/>
          <w:szCs w:val="22"/>
        </w:rPr>
        <w:t>D</w:t>
      </w:r>
      <w:r w:rsidR="00C56798">
        <w:rPr>
          <w:color w:val="363435"/>
          <w:w w:val="164"/>
          <w:sz w:val="22"/>
          <w:szCs w:val="22"/>
        </w:rPr>
        <w:t>irection</w:t>
      </w:r>
      <w:r>
        <w:rPr>
          <w:color w:val="363435"/>
          <w:w w:val="115"/>
          <w:sz w:val="22"/>
          <w:szCs w:val="22"/>
        </w:rPr>
        <w:t>s</w:t>
      </w:r>
    </w:p>
    <w:p w:rsidR="008D5243" w:rsidRDefault="008D5243">
      <w:pPr>
        <w:spacing w:before="7" w:line="100" w:lineRule="exact"/>
        <w:rPr>
          <w:sz w:val="11"/>
          <w:szCs w:val="11"/>
        </w:rPr>
      </w:pPr>
    </w:p>
    <w:p w:rsidR="008D5243" w:rsidRDefault="00C56798">
      <w:pPr>
        <w:ind w:left="555"/>
        <w:rPr>
          <w:sz w:val="22"/>
          <w:szCs w:val="22"/>
        </w:rPr>
      </w:pPr>
      <w:r>
        <w:rPr>
          <w:color w:val="363435"/>
          <w:w w:val="124"/>
          <w:sz w:val="22"/>
          <w:szCs w:val="22"/>
        </w:rPr>
        <w:t>Imagine</w:t>
      </w:r>
      <w:r>
        <w:rPr>
          <w:color w:val="363435"/>
          <w:spacing w:val="-31"/>
          <w:w w:val="124"/>
          <w:sz w:val="22"/>
          <w:szCs w:val="22"/>
        </w:rPr>
        <w:t xml:space="preserve"> </w:t>
      </w:r>
      <w:r>
        <w:rPr>
          <w:color w:val="363435"/>
          <w:w w:val="124"/>
          <w:sz w:val="22"/>
          <w:szCs w:val="22"/>
        </w:rPr>
        <w:t>th</w:t>
      </w:r>
      <w:r>
        <w:rPr>
          <w:color w:val="363435"/>
          <w:spacing w:val="-1"/>
          <w:w w:val="124"/>
          <w:sz w:val="22"/>
          <w:szCs w:val="22"/>
        </w:rPr>
        <w:t>a</w:t>
      </w:r>
      <w:r>
        <w:rPr>
          <w:color w:val="363435"/>
          <w:w w:val="124"/>
          <w:sz w:val="22"/>
          <w:szCs w:val="22"/>
        </w:rPr>
        <w:t>t</w:t>
      </w:r>
      <w:r>
        <w:rPr>
          <w:color w:val="363435"/>
          <w:spacing w:val="30"/>
          <w:w w:val="124"/>
          <w:sz w:val="22"/>
          <w:szCs w:val="22"/>
        </w:rPr>
        <w:t xml:space="preserve"> </w:t>
      </w:r>
      <w:r>
        <w:rPr>
          <w:color w:val="363435"/>
          <w:spacing w:val="-9"/>
          <w:w w:val="124"/>
          <w:sz w:val="22"/>
          <w:szCs w:val="22"/>
        </w:rPr>
        <w:t>y</w:t>
      </w:r>
      <w:r>
        <w:rPr>
          <w:color w:val="363435"/>
          <w:w w:val="124"/>
          <w:sz w:val="22"/>
          <w:szCs w:val="22"/>
        </w:rPr>
        <w:t>ou</w:t>
      </w:r>
      <w:r>
        <w:rPr>
          <w:color w:val="363435"/>
          <w:spacing w:val="-3"/>
          <w:w w:val="124"/>
          <w:sz w:val="22"/>
          <w:szCs w:val="22"/>
        </w:rPr>
        <w:t xml:space="preserve"> </w:t>
      </w:r>
      <w:r>
        <w:rPr>
          <w:color w:val="363435"/>
          <w:w w:val="124"/>
          <w:sz w:val="22"/>
          <w:szCs w:val="22"/>
        </w:rPr>
        <w:t>a</w:t>
      </w:r>
      <w:r>
        <w:rPr>
          <w:color w:val="363435"/>
          <w:spacing w:val="-6"/>
          <w:w w:val="124"/>
          <w:sz w:val="22"/>
          <w:szCs w:val="22"/>
        </w:rPr>
        <w:t>r</w:t>
      </w:r>
      <w:r>
        <w:rPr>
          <w:color w:val="363435"/>
          <w:w w:val="124"/>
          <w:sz w:val="22"/>
          <w:szCs w:val="22"/>
        </w:rPr>
        <w:t>e</w:t>
      </w:r>
      <w:r>
        <w:rPr>
          <w:color w:val="363435"/>
          <w:spacing w:val="11"/>
          <w:w w:val="124"/>
          <w:sz w:val="22"/>
          <w:szCs w:val="22"/>
        </w:rPr>
        <w:t xml:space="preserve"> </w:t>
      </w:r>
      <w:r>
        <w:rPr>
          <w:color w:val="363435"/>
          <w:w w:val="124"/>
          <w:sz w:val="22"/>
          <w:szCs w:val="22"/>
        </w:rPr>
        <w:t>the</w:t>
      </w:r>
      <w:r>
        <w:rPr>
          <w:color w:val="363435"/>
          <w:spacing w:val="19"/>
          <w:w w:val="124"/>
          <w:sz w:val="22"/>
          <w:szCs w:val="22"/>
        </w:rPr>
        <w:t xml:space="preserve"> </w:t>
      </w:r>
      <w:r>
        <w:rPr>
          <w:color w:val="363435"/>
          <w:w w:val="124"/>
          <w:sz w:val="22"/>
          <w:szCs w:val="22"/>
        </w:rPr>
        <w:t>principal</w:t>
      </w:r>
      <w:r>
        <w:rPr>
          <w:color w:val="363435"/>
          <w:spacing w:val="-33"/>
          <w:w w:val="1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of</w:t>
      </w:r>
      <w:r>
        <w:rPr>
          <w:color w:val="363435"/>
          <w:spacing w:val="49"/>
          <w:sz w:val="22"/>
          <w:szCs w:val="22"/>
        </w:rPr>
        <w:t xml:space="preserve"> </w:t>
      </w:r>
      <w:r>
        <w:rPr>
          <w:color w:val="363435"/>
          <w:w w:val="126"/>
          <w:sz w:val="22"/>
          <w:szCs w:val="22"/>
        </w:rPr>
        <w:t>a</w:t>
      </w:r>
      <w:r>
        <w:rPr>
          <w:color w:val="363435"/>
          <w:spacing w:val="1"/>
          <w:w w:val="126"/>
          <w:sz w:val="22"/>
          <w:szCs w:val="22"/>
        </w:rPr>
        <w:t xml:space="preserve"> </w:t>
      </w:r>
      <w:r>
        <w:rPr>
          <w:color w:val="363435"/>
          <w:w w:val="126"/>
          <w:sz w:val="22"/>
          <w:szCs w:val="22"/>
        </w:rPr>
        <w:t>school</w:t>
      </w:r>
      <w:r>
        <w:rPr>
          <w:color w:val="363435"/>
          <w:spacing w:val="-15"/>
          <w:w w:val="126"/>
          <w:sz w:val="22"/>
          <w:szCs w:val="22"/>
        </w:rPr>
        <w:t xml:space="preserve"> </w:t>
      </w:r>
      <w:r>
        <w:rPr>
          <w:color w:val="363435"/>
          <w:w w:val="126"/>
          <w:sz w:val="22"/>
          <w:szCs w:val="22"/>
        </w:rPr>
        <w:t>and</w:t>
      </w:r>
      <w:r>
        <w:rPr>
          <w:color w:val="363435"/>
          <w:spacing w:val="3"/>
          <w:w w:val="126"/>
          <w:sz w:val="22"/>
          <w:szCs w:val="22"/>
        </w:rPr>
        <w:t xml:space="preserve"> </w:t>
      </w:r>
      <w:r>
        <w:rPr>
          <w:color w:val="363435"/>
          <w:spacing w:val="-9"/>
          <w:w w:val="126"/>
          <w:sz w:val="22"/>
          <w:szCs w:val="22"/>
        </w:rPr>
        <w:t>y</w:t>
      </w:r>
      <w:r>
        <w:rPr>
          <w:color w:val="363435"/>
          <w:w w:val="126"/>
          <w:sz w:val="22"/>
          <w:szCs w:val="22"/>
        </w:rPr>
        <w:t>ou</w:t>
      </w:r>
      <w:r>
        <w:rPr>
          <w:color w:val="363435"/>
          <w:spacing w:val="-10"/>
          <w:w w:val="126"/>
          <w:sz w:val="22"/>
          <w:szCs w:val="22"/>
        </w:rPr>
        <w:t xml:space="preserve"> </w:t>
      </w:r>
      <w:r>
        <w:rPr>
          <w:color w:val="363435"/>
          <w:w w:val="126"/>
          <w:sz w:val="22"/>
          <w:szCs w:val="22"/>
        </w:rPr>
        <w:t>ju</w:t>
      </w:r>
      <w:r>
        <w:rPr>
          <w:color w:val="363435"/>
          <w:spacing w:val="-3"/>
          <w:w w:val="126"/>
          <w:sz w:val="22"/>
          <w:szCs w:val="22"/>
        </w:rPr>
        <w:t>s</w:t>
      </w:r>
      <w:r>
        <w:rPr>
          <w:color w:val="363435"/>
          <w:w w:val="126"/>
          <w:sz w:val="22"/>
          <w:szCs w:val="22"/>
        </w:rPr>
        <w:t>t</w:t>
      </w:r>
      <w:r>
        <w:rPr>
          <w:color w:val="363435"/>
          <w:spacing w:val="-12"/>
          <w:w w:val="126"/>
          <w:sz w:val="22"/>
          <w:szCs w:val="22"/>
        </w:rPr>
        <w:t xml:space="preserve"> </w:t>
      </w:r>
      <w:r>
        <w:rPr>
          <w:color w:val="363435"/>
          <w:spacing w:val="-3"/>
          <w:w w:val="126"/>
          <w:sz w:val="22"/>
          <w:szCs w:val="22"/>
        </w:rPr>
        <w:t>f</w:t>
      </w:r>
      <w:r>
        <w:rPr>
          <w:color w:val="363435"/>
          <w:w w:val="126"/>
          <w:sz w:val="22"/>
          <w:szCs w:val="22"/>
        </w:rPr>
        <w:t>ound</w:t>
      </w:r>
      <w:r>
        <w:rPr>
          <w:color w:val="363435"/>
          <w:spacing w:val="-10"/>
          <w:w w:val="126"/>
          <w:sz w:val="22"/>
          <w:szCs w:val="22"/>
        </w:rPr>
        <w:t xml:space="preserve"> </w:t>
      </w:r>
      <w:r>
        <w:rPr>
          <w:color w:val="363435"/>
          <w:w w:val="126"/>
          <w:sz w:val="22"/>
          <w:szCs w:val="22"/>
        </w:rPr>
        <w:t>out</w:t>
      </w:r>
      <w:r>
        <w:rPr>
          <w:color w:val="363435"/>
          <w:spacing w:val="8"/>
          <w:w w:val="126"/>
          <w:sz w:val="22"/>
          <w:szCs w:val="22"/>
        </w:rPr>
        <w:t xml:space="preserve"> </w:t>
      </w:r>
      <w:r>
        <w:rPr>
          <w:color w:val="363435"/>
          <w:w w:val="126"/>
          <w:sz w:val="22"/>
          <w:szCs w:val="22"/>
        </w:rPr>
        <w:t>th</w:t>
      </w:r>
      <w:r>
        <w:rPr>
          <w:color w:val="363435"/>
          <w:spacing w:val="-1"/>
          <w:w w:val="126"/>
          <w:sz w:val="22"/>
          <w:szCs w:val="22"/>
        </w:rPr>
        <w:t>a</w:t>
      </w:r>
      <w:r>
        <w:rPr>
          <w:color w:val="363435"/>
          <w:w w:val="126"/>
          <w:sz w:val="22"/>
          <w:szCs w:val="22"/>
        </w:rPr>
        <w:t>t</w:t>
      </w:r>
      <w:r>
        <w:rPr>
          <w:color w:val="363435"/>
          <w:spacing w:val="22"/>
          <w:w w:val="126"/>
          <w:sz w:val="22"/>
          <w:szCs w:val="22"/>
        </w:rPr>
        <w:t xml:space="preserve"> </w:t>
      </w:r>
      <w:r>
        <w:rPr>
          <w:color w:val="363435"/>
          <w:w w:val="126"/>
          <w:sz w:val="22"/>
          <w:szCs w:val="22"/>
        </w:rPr>
        <w:t>the</w:t>
      </w:r>
      <w:r>
        <w:rPr>
          <w:color w:val="363435"/>
          <w:spacing w:val="-6"/>
          <w:w w:val="126"/>
          <w:sz w:val="22"/>
          <w:szCs w:val="22"/>
        </w:rPr>
        <w:t>r</w:t>
      </w:r>
      <w:r>
        <w:rPr>
          <w:color w:val="363435"/>
          <w:w w:val="126"/>
          <w:sz w:val="22"/>
          <w:szCs w:val="22"/>
        </w:rPr>
        <w:t>e</w:t>
      </w:r>
      <w:r>
        <w:rPr>
          <w:color w:val="363435"/>
          <w:spacing w:val="15"/>
          <w:w w:val="126"/>
          <w:sz w:val="22"/>
          <w:szCs w:val="22"/>
        </w:rPr>
        <w:t xml:space="preserve"> </w:t>
      </w:r>
      <w:r>
        <w:rPr>
          <w:color w:val="363435"/>
          <w:spacing w:val="-5"/>
          <w:w w:val="126"/>
          <w:sz w:val="22"/>
          <w:szCs w:val="22"/>
        </w:rPr>
        <w:t>w</w:t>
      </w:r>
      <w:r>
        <w:rPr>
          <w:color w:val="363435"/>
          <w:w w:val="126"/>
          <w:sz w:val="22"/>
          <w:szCs w:val="22"/>
        </w:rPr>
        <w:t>as</w:t>
      </w:r>
      <w:r>
        <w:rPr>
          <w:color w:val="363435"/>
          <w:spacing w:val="-8"/>
          <w:w w:val="126"/>
          <w:sz w:val="22"/>
          <w:szCs w:val="22"/>
        </w:rPr>
        <w:t xml:space="preserve"> </w:t>
      </w:r>
      <w:r>
        <w:rPr>
          <w:color w:val="363435"/>
          <w:w w:val="126"/>
          <w:sz w:val="22"/>
          <w:szCs w:val="22"/>
        </w:rPr>
        <w:t>a</w:t>
      </w:r>
      <w:r>
        <w:rPr>
          <w:color w:val="363435"/>
          <w:spacing w:val="1"/>
          <w:w w:val="126"/>
          <w:sz w:val="22"/>
          <w:szCs w:val="22"/>
        </w:rPr>
        <w:t xml:space="preserve"> </w:t>
      </w:r>
      <w:r>
        <w:rPr>
          <w:color w:val="363435"/>
          <w:w w:val="126"/>
          <w:sz w:val="22"/>
          <w:szCs w:val="22"/>
        </w:rPr>
        <w:t>fight</w:t>
      </w:r>
    </w:p>
    <w:p w:rsidR="008D5243" w:rsidRDefault="00C56798">
      <w:pPr>
        <w:spacing w:before="27" w:line="265" w:lineRule="auto"/>
        <w:ind w:left="555" w:right="369"/>
        <w:rPr>
          <w:sz w:val="22"/>
          <w:szCs w:val="22"/>
        </w:rPr>
      </w:pPr>
      <w:proofErr w:type="gramStart"/>
      <w:r>
        <w:rPr>
          <w:color w:val="363435"/>
          <w:sz w:val="22"/>
          <w:szCs w:val="22"/>
        </w:rPr>
        <w:t>in</w:t>
      </w:r>
      <w:proofErr w:type="gramEnd"/>
      <w:r>
        <w:rPr>
          <w:color w:val="363435"/>
          <w:spacing w:val="33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the</w:t>
      </w:r>
      <w:r>
        <w:rPr>
          <w:color w:val="363435"/>
          <w:spacing w:val="39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lunch</w:t>
      </w:r>
      <w:r>
        <w:rPr>
          <w:color w:val="363435"/>
          <w:spacing w:val="-6"/>
          <w:w w:val="118"/>
          <w:sz w:val="22"/>
          <w:szCs w:val="22"/>
        </w:rPr>
        <w:t>r</w:t>
      </w:r>
      <w:r>
        <w:rPr>
          <w:color w:val="363435"/>
          <w:w w:val="118"/>
          <w:sz w:val="22"/>
          <w:szCs w:val="22"/>
        </w:rPr>
        <w:t>oom</w:t>
      </w:r>
      <w:r>
        <w:rPr>
          <w:color w:val="363435"/>
          <w:spacing w:val="44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during</w:t>
      </w:r>
      <w:r>
        <w:rPr>
          <w:color w:val="363435"/>
          <w:spacing w:val="30"/>
          <w:w w:val="118"/>
          <w:sz w:val="22"/>
          <w:szCs w:val="22"/>
        </w:rPr>
        <w:t xml:space="preserve"> </w:t>
      </w:r>
      <w:r>
        <w:rPr>
          <w:color w:val="363435"/>
          <w:w w:val="118"/>
          <w:sz w:val="22"/>
          <w:szCs w:val="22"/>
        </w:rPr>
        <w:t>lunch.</w:t>
      </w:r>
      <w:r>
        <w:rPr>
          <w:color w:val="363435"/>
          <w:spacing w:val="1"/>
          <w:w w:val="118"/>
          <w:sz w:val="22"/>
          <w:szCs w:val="22"/>
        </w:rPr>
        <w:t xml:space="preserve"> </w:t>
      </w:r>
      <w:r>
        <w:rPr>
          <w:color w:val="363435"/>
          <w:spacing w:val="-28"/>
          <w:w w:val="118"/>
          <w:sz w:val="22"/>
          <w:szCs w:val="22"/>
        </w:rPr>
        <w:t>Y</w:t>
      </w:r>
      <w:r>
        <w:rPr>
          <w:color w:val="363435"/>
          <w:w w:val="118"/>
          <w:sz w:val="22"/>
          <w:szCs w:val="22"/>
        </w:rPr>
        <w:t>ou’</w:t>
      </w:r>
      <w:r>
        <w:rPr>
          <w:color w:val="363435"/>
          <w:spacing w:val="-8"/>
          <w:w w:val="118"/>
          <w:sz w:val="22"/>
          <w:szCs w:val="22"/>
        </w:rPr>
        <w:t>v</w:t>
      </w:r>
      <w:r>
        <w:rPr>
          <w:color w:val="363435"/>
          <w:w w:val="118"/>
          <w:sz w:val="22"/>
          <w:szCs w:val="22"/>
        </w:rPr>
        <w:t>e</w:t>
      </w:r>
      <w:r>
        <w:rPr>
          <w:color w:val="363435"/>
          <w:spacing w:val="-25"/>
          <w:w w:val="118"/>
          <w:sz w:val="22"/>
          <w:szCs w:val="22"/>
        </w:rPr>
        <w:t xml:space="preserve"> </w:t>
      </w:r>
      <w:r>
        <w:rPr>
          <w:color w:val="363435"/>
          <w:w w:val="126"/>
          <w:sz w:val="22"/>
          <w:szCs w:val="22"/>
        </w:rPr>
        <w:t>as</w:t>
      </w:r>
      <w:r>
        <w:rPr>
          <w:color w:val="363435"/>
          <w:spacing w:val="-8"/>
          <w:w w:val="126"/>
          <w:sz w:val="22"/>
          <w:szCs w:val="22"/>
        </w:rPr>
        <w:t>k</w:t>
      </w:r>
      <w:r>
        <w:rPr>
          <w:color w:val="363435"/>
          <w:w w:val="126"/>
          <w:sz w:val="22"/>
          <w:szCs w:val="22"/>
        </w:rPr>
        <w:t>ed</w:t>
      </w:r>
      <w:r>
        <w:rPr>
          <w:color w:val="363435"/>
          <w:spacing w:val="4"/>
          <w:w w:val="126"/>
          <w:sz w:val="22"/>
          <w:szCs w:val="22"/>
        </w:rPr>
        <w:t xml:space="preserve"> </w:t>
      </w:r>
      <w:r>
        <w:rPr>
          <w:color w:val="363435"/>
          <w:w w:val="126"/>
          <w:sz w:val="22"/>
          <w:szCs w:val="22"/>
        </w:rPr>
        <w:t>ma</w:t>
      </w:r>
      <w:r>
        <w:rPr>
          <w:color w:val="363435"/>
          <w:spacing w:val="-4"/>
          <w:w w:val="126"/>
          <w:sz w:val="22"/>
          <w:szCs w:val="22"/>
        </w:rPr>
        <w:t>n</w:t>
      </w:r>
      <w:r>
        <w:rPr>
          <w:color w:val="363435"/>
          <w:w w:val="126"/>
          <w:sz w:val="22"/>
          <w:szCs w:val="22"/>
        </w:rPr>
        <w:t>y</w:t>
      </w:r>
      <w:r>
        <w:rPr>
          <w:color w:val="363435"/>
          <w:spacing w:val="-19"/>
          <w:w w:val="126"/>
          <w:sz w:val="22"/>
          <w:szCs w:val="22"/>
        </w:rPr>
        <w:t xml:space="preserve"> </w:t>
      </w:r>
      <w:r>
        <w:rPr>
          <w:color w:val="363435"/>
          <w:spacing w:val="-3"/>
          <w:w w:val="126"/>
          <w:sz w:val="22"/>
          <w:szCs w:val="22"/>
        </w:rPr>
        <w:t>s</w:t>
      </w:r>
      <w:r>
        <w:rPr>
          <w:color w:val="363435"/>
          <w:w w:val="126"/>
          <w:sz w:val="22"/>
          <w:szCs w:val="22"/>
        </w:rPr>
        <w:t>tudents</w:t>
      </w:r>
      <w:r>
        <w:rPr>
          <w:color w:val="363435"/>
          <w:spacing w:val="31"/>
          <w:w w:val="126"/>
          <w:sz w:val="22"/>
          <w:szCs w:val="22"/>
        </w:rPr>
        <w:t xml:space="preserve"> </w:t>
      </w:r>
      <w:r>
        <w:rPr>
          <w:color w:val="363435"/>
          <w:w w:val="126"/>
          <w:sz w:val="22"/>
          <w:szCs w:val="22"/>
        </w:rPr>
        <w:t>and</w:t>
      </w:r>
      <w:r>
        <w:rPr>
          <w:color w:val="363435"/>
          <w:spacing w:val="3"/>
          <w:w w:val="126"/>
          <w:sz w:val="22"/>
          <w:szCs w:val="22"/>
        </w:rPr>
        <w:t xml:space="preserve"> </w:t>
      </w:r>
      <w:r>
        <w:rPr>
          <w:color w:val="363435"/>
          <w:spacing w:val="-4"/>
          <w:w w:val="126"/>
          <w:sz w:val="22"/>
          <w:szCs w:val="22"/>
        </w:rPr>
        <w:t>t</w:t>
      </w:r>
      <w:r>
        <w:rPr>
          <w:color w:val="363435"/>
          <w:w w:val="126"/>
          <w:sz w:val="22"/>
          <w:szCs w:val="22"/>
        </w:rPr>
        <w:t>eachers</w:t>
      </w:r>
      <w:r>
        <w:rPr>
          <w:color w:val="363435"/>
          <w:spacing w:val="22"/>
          <w:w w:val="126"/>
          <w:sz w:val="22"/>
          <w:szCs w:val="22"/>
        </w:rPr>
        <w:t xml:space="preserve"> </w:t>
      </w:r>
      <w:r>
        <w:rPr>
          <w:color w:val="363435"/>
          <w:w w:val="126"/>
          <w:sz w:val="22"/>
          <w:szCs w:val="22"/>
        </w:rPr>
        <w:t>who</w:t>
      </w:r>
      <w:r>
        <w:rPr>
          <w:color w:val="363435"/>
          <w:spacing w:val="-15"/>
          <w:w w:val="126"/>
          <w:sz w:val="22"/>
          <w:szCs w:val="22"/>
        </w:rPr>
        <w:t xml:space="preserve"> </w:t>
      </w:r>
      <w:r>
        <w:rPr>
          <w:color w:val="363435"/>
          <w:w w:val="126"/>
          <w:sz w:val="22"/>
          <w:szCs w:val="22"/>
        </w:rPr>
        <w:t>witne</w:t>
      </w:r>
      <w:r>
        <w:rPr>
          <w:color w:val="363435"/>
          <w:spacing w:val="-3"/>
          <w:w w:val="126"/>
          <w:sz w:val="22"/>
          <w:szCs w:val="22"/>
        </w:rPr>
        <w:t>s</w:t>
      </w:r>
      <w:r>
        <w:rPr>
          <w:color w:val="363435"/>
          <w:w w:val="126"/>
          <w:sz w:val="22"/>
          <w:szCs w:val="22"/>
        </w:rPr>
        <w:t xml:space="preserve">sed </w:t>
      </w:r>
      <w:r>
        <w:rPr>
          <w:color w:val="363435"/>
          <w:w w:val="132"/>
          <w:sz w:val="22"/>
          <w:szCs w:val="22"/>
        </w:rPr>
        <w:t xml:space="preserve">the </w:t>
      </w:r>
      <w:bookmarkStart w:id="0" w:name="_GoBack"/>
      <w:bookmarkEnd w:id="0"/>
      <w:r>
        <w:rPr>
          <w:color w:val="363435"/>
          <w:w w:val="125"/>
          <w:sz w:val="22"/>
          <w:szCs w:val="22"/>
        </w:rPr>
        <w:t>fight</w:t>
      </w:r>
      <w:r>
        <w:rPr>
          <w:color w:val="363435"/>
          <w:spacing w:val="-15"/>
          <w:w w:val="125"/>
          <w:sz w:val="22"/>
          <w:szCs w:val="22"/>
        </w:rPr>
        <w:t xml:space="preserve"> </w:t>
      </w:r>
      <w:r>
        <w:rPr>
          <w:color w:val="363435"/>
          <w:w w:val="125"/>
          <w:sz w:val="22"/>
          <w:szCs w:val="22"/>
        </w:rPr>
        <w:t>wh</w:t>
      </w:r>
      <w:r>
        <w:rPr>
          <w:color w:val="363435"/>
          <w:spacing w:val="-1"/>
          <w:w w:val="125"/>
          <w:sz w:val="22"/>
          <w:szCs w:val="22"/>
        </w:rPr>
        <w:t>a</w:t>
      </w:r>
      <w:r>
        <w:rPr>
          <w:color w:val="363435"/>
          <w:w w:val="125"/>
          <w:sz w:val="22"/>
          <w:szCs w:val="22"/>
        </w:rPr>
        <w:t>t</w:t>
      </w:r>
      <w:r>
        <w:rPr>
          <w:color w:val="363435"/>
          <w:spacing w:val="2"/>
          <w:w w:val="125"/>
          <w:sz w:val="22"/>
          <w:szCs w:val="22"/>
        </w:rPr>
        <w:t xml:space="preserve"> </w:t>
      </w:r>
      <w:r>
        <w:rPr>
          <w:color w:val="363435"/>
          <w:w w:val="125"/>
          <w:sz w:val="22"/>
          <w:szCs w:val="22"/>
        </w:rPr>
        <w:t>th</w:t>
      </w:r>
      <w:r>
        <w:rPr>
          <w:color w:val="363435"/>
          <w:spacing w:val="-7"/>
          <w:w w:val="125"/>
          <w:sz w:val="22"/>
          <w:szCs w:val="22"/>
        </w:rPr>
        <w:t>e</w:t>
      </w:r>
      <w:r>
        <w:rPr>
          <w:color w:val="363435"/>
          <w:w w:val="125"/>
          <w:sz w:val="22"/>
          <w:szCs w:val="22"/>
        </w:rPr>
        <w:t>y</w:t>
      </w:r>
      <w:r>
        <w:rPr>
          <w:color w:val="363435"/>
          <w:spacing w:val="10"/>
          <w:w w:val="125"/>
          <w:sz w:val="22"/>
          <w:szCs w:val="22"/>
        </w:rPr>
        <w:t xml:space="preserve"> </w:t>
      </w:r>
      <w:r>
        <w:rPr>
          <w:color w:val="363435"/>
          <w:w w:val="125"/>
          <w:sz w:val="22"/>
          <w:szCs w:val="22"/>
        </w:rPr>
        <w:t>s</w:t>
      </w:r>
      <w:r>
        <w:rPr>
          <w:color w:val="363435"/>
          <w:spacing w:val="-5"/>
          <w:w w:val="125"/>
          <w:sz w:val="22"/>
          <w:szCs w:val="22"/>
        </w:rPr>
        <w:t>a</w:t>
      </w:r>
      <w:r>
        <w:rPr>
          <w:color w:val="363435"/>
          <w:w w:val="125"/>
          <w:sz w:val="22"/>
          <w:szCs w:val="22"/>
        </w:rPr>
        <w:t>w</w:t>
      </w:r>
      <w:r>
        <w:rPr>
          <w:color w:val="363435"/>
          <w:spacing w:val="-4"/>
          <w:w w:val="125"/>
          <w:sz w:val="22"/>
          <w:szCs w:val="22"/>
        </w:rPr>
        <w:t xml:space="preserve"> </w:t>
      </w:r>
      <w:r>
        <w:rPr>
          <w:color w:val="363435"/>
          <w:w w:val="125"/>
          <w:sz w:val="22"/>
          <w:szCs w:val="22"/>
        </w:rPr>
        <w:t>so</w:t>
      </w:r>
      <w:r>
        <w:rPr>
          <w:color w:val="363435"/>
          <w:spacing w:val="3"/>
          <w:w w:val="125"/>
          <w:sz w:val="22"/>
          <w:szCs w:val="22"/>
        </w:rPr>
        <w:t xml:space="preserve"> </w:t>
      </w:r>
      <w:r>
        <w:rPr>
          <w:color w:val="363435"/>
          <w:spacing w:val="-9"/>
          <w:w w:val="125"/>
          <w:sz w:val="22"/>
          <w:szCs w:val="22"/>
        </w:rPr>
        <w:t>y</w:t>
      </w:r>
      <w:r>
        <w:rPr>
          <w:color w:val="363435"/>
          <w:w w:val="125"/>
          <w:sz w:val="22"/>
          <w:szCs w:val="22"/>
        </w:rPr>
        <w:t>ou</w:t>
      </w:r>
      <w:r>
        <w:rPr>
          <w:color w:val="363435"/>
          <w:spacing w:val="-7"/>
          <w:w w:val="125"/>
          <w:sz w:val="22"/>
          <w:szCs w:val="22"/>
        </w:rPr>
        <w:t xml:space="preserve"> </w:t>
      </w:r>
      <w:r>
        <w:rPr>
          <w:color w:val="363435"/>
          <w:w w:val="125"/>
          <w:sz w:val="22"/>
          <w:szCs w:val="22"/>
        </w:rPr>
        <w:t>can</w:t>
      </w:r>
      <w:r>
        <w:rPr>
          <w:color w:val="363435"/>
          <w:spacing w:val="3"/>
          <w:w w:val="125"/>
          <w:sz w:val="22"/>
          <w:szCs w:val="22"/>
        </w:rPr>
        <w:t xml:space="preserve"> </w:t>
      </w:r>
      <w:r>
        <w:rPr>
          <w:color w:val="363435"/>
          <w:w w:val="125"/>
          <w:sz w:val="22"/>
          <w:szCs w:val="22"/>
        </w:rPr>
        <w:t>figu</w:t>
      </w:r>
      <w:r>
        <w:rPr>
          <w:color w:val="363435"/>
          <w:spacing w:val="-6"/>
          <w:w w:val="125"/>
          <w:sz w:val="22"/>
          <w:szCs w:val="22"/>
        </w:rPr>
        <w:t>r</w:t>
      </w:r>
      <w:r>
        <w:rPr>
          <w:color w:val="363435"/>
          <w:w w:val="125"/>
          <w:sz w:val="22"/>
          <w:szCs w:val="22"/>
        </w:rPr>
        <w:t>e</w:t>
      </w:r>
      <w:r>
        <w:rPr>
          <w:color w:val="363435"/>
          <w:spacing w:val="-19"/>
          <w:w w:val="125"/>
          <w:sz w:val="22"/>
          <w:szCs w:val="22"/>
        </w:rPr>
        <w:t xml:space="preserve"> </w:t>
      </w:r>
      <w:r>
        <w:rPr>
          <w:color w:val="363435"/>
          <w:w w:val="125"/>
          <w:sz w:val="22"/>
          <w:szCs w:val="22"/>
        </w:rPr>
        <w:t>out</w:t>
      </w:r>
      <w:r>
        <w:rPr>
          <w:color w:val="363435"/>
          <w:spacing w:val="11"/>
          <w:w w:val="125"/>
          <w:sz w:val="22"/>
          <w:szCs w:val="22"/>
        </w:rPr>
        <w:t xml:space="preserve"> </w:t>
      </w:r>
      <w:r>
        <w:rPr>
          <w:color w:val="363435"/>
          <w:w w:val="125"/>
          <w:sz w:val="22"/>
          <w:szCs w:val="22"/>
        </w:rPr>
        <w:t>who</w:t>
      </w:r>
      <w:r>
        <w:rPr>
          <w:color w:val="363435"/>
          <w:spacing w:val="-10"/>
          <w:w w:val="125"/>
          <w:sz w:val="22"/>
          <w:szCs w:val="22"/>
        </w:rPr>
        <w:t xml:space="preserve"> </w:t>
      </w:r>
      <w:r>
        <w:rPr>
          <w:color w:val="363435"/>
          <w:spacing w:val="-2"/>
          <w:w w:val="125"/>
          <w:sz w:val="22"/>
          <w:szCs w:val="22"/>
        </w:rPr>
        <w:t>s</w:t>
      </w:r>
      <w:r>
        <w:rPr>
          <w:color w:val="363435"/>
          <w:w w:val="125"/>
          <w:sz w:val="22"/>
          <w:szCs w:val="22"/>
        </w:rPr>
        <w:t>tar</w:t>
      </w:r>
      <w:r>
        <w:rPr>
          <w:color w:val="363435"/>
          <w:spacing w:val="-4"/>
          <w:w w:val="125"/>
          <w:sz w:val="22"/>
          <w:szCs w:val="22"/>
        </w:rPr>
        <w:t>t</w:t>
      </w:r>
      <w:r>
        <w:rPr>
          <w:color w:val="363435"/>
          <w:w w:val="125"/>
          <w:sz w:val="22"/>
          <w:szCs w:val="22"/>
        </w:rPr>
        <w:t>ed</w:t>
      </w:r>
      <w:r>
        <w:rPr>
          <w:color w:val="363435"/>
          <w:spacing w:val="44"/>
          <w:w w:val="125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it.</w:t>
      </w:r>
      <w:r>
        <w:rPr>
          <w:color w:val="363435"/>
          <w:spacing w:val="34"/>
          <w:sz w:val="22"/>
          <w:szCs w:val="22"/>
        </w:rPr>
        <w:t xml:space="preserve"> </w:t>
      </w:r>
      <w:r>
        <w:rPr>
          <w:color w:val="363435"/>
          <w:w w:val="112"/>
          <w:sz w:val="22"/>
          <w:szCs w:val="22"/>
        </w:rPr>
        <w:t>Un</w:t>
      </w:r>
      <w:r>
        <w:rPr>
          <w:color w:val="363435"/>
          <w:spacing w:val="-2"/>
          <w:w w:val="112"/>
          <w:sz w:val="22"/>
          <w:szCs w:val="22"/>
        </w:rPr>
        <w:t>f</w:t>
      </w:r>
      <w:r>
        <w:rPr>
          <w:color w:val="363435"/>
          <w:w w:val="127"/>
          <w:sz w:val="22"/>
          <w:szCs w:val="22"/>
        </w:rPr>
        <w:t>ortun</w:t>
      </w:r>
      <w:r>
        <w:rPr>
          <w:color w:val="363435"/>
          <w:spacing w:val="-1"/>
          <w:w w:val="127"/>
          <w:sz w:val="22"/>
          <w:szCs w:val="22"/>
        </w:rPr>
        <w:t>a</w:t>
      </w:r>
      <w:r>
        <w:rPr>
          <w:color w:val="363435"/>
          <w:spacing w:val="-3"/>
          <w:w w:val="145"/>
          <w:sz w:val="22"/>
          <w:szCs w:val="22"/>
        </w:rPr>
        <w:t>t</w:t>
      </w:r>
      <w:r>
        <w:rPr>
          <w:color w:val="363435"/>
          <w:w w:val="118"/>
          <w:sz w:val="22"/>
          <w:szCs w:val="22"/>
        </w:rPr>
        <w:t>el</w:t>
      </w:r>
      <w:r>
        <w:rPr>
          <w:color w:val="363435"/>
          <w:spacing w:val="-19"/>
          <w:w w:val="118"/>
          <w:sz w:val="22"/>
          <w:szCs w:val="22"/>
        </w:rPr>
        <w:t>y</w:t>
      </w:r>
      <w:r>
        <w:rPr>
          <w:color w:val="363435"/>
          <w:w w:val="98"/>
          <w:sz w:val="22"/>
          <w:szCs w:val="22"/>
        </w:rPr>
        <w:t>,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spacing w:val="-9"/>
          <w:w w:val="124"/>
          <w:sz w:val="22"/>
          <w:szCs w:val="22"/>
        </w:rPr>
        <w:t>y</w:t>
      </w:r>
      <w:r>
        <w:rPr>
          <w:color w:val="363435"/>
          <w:w w:val="124"/>
          <w:sz w:val="22"/>
          <w:szCs w:val="22"/>
        </w:rPr>
        <w:t>ou</w:t>
      </w:r>
      <w:r>
        <w:rPr>
          <w:color w:val="363435"/>
          <w:spacing w:val="-3"/>
          <w:w w:val="124"/>
          <w:sz w:val="22"/>
          <w:szCs w:val="22"/>
        </w:rPr>
        <w:t xml:space="preserve"> </w:t>
      </w:r>
      <w:r>
        <w:rPr>
          <w:color w:val="363435"/>
          <w:w w:val="124"/>
          <w:sz w:val="22"/>
          <w:szCs w:val="22"/>
        </w:rPr>
        <w:t>h</w:t>
      </w:r>
      <w:r>
        <w:rPr>
          <w:color w:val="363435"/>
          <w:spacing w:val="-5"/>
          <w:w w:val="124"/>
          <w:sz w:val="22"/>
          <w:szCs w:val="22"/>
        </w:rPr>
        <w:t>a</w:t>
      </w:r>
      <w:r>
        <w:rPr>
          <w:color w:val="363435"/>
          <w:spacing w:val="-9"/>
          <w:w w:val="124"/>
          <w:sz w:val="22"/>
          <w:szCs w:val="22"/>
        </w:rPr>
        <w:t>v</w:t>
      </w:r>
      <w:r>
        <w:rPr>
          <w:color w:val="363435"/>
          <w:w w:val="124"/>
          <w:sz w:val="22"/>
          <w:szCs w:val="22"/>
        </w:rPr>
        <w:t>e</w:t>
      </w:r>
      <w:r>
        <w:rPr>
          <w:color w:val="363435"/>
          <w:spacing w:val="6"/>
          <w:w w:val="124"/>
          <w:sz w:val="22"/>
          <w:szCs w:val="22"/>
        </w:rPr>
        <w:t xml:space="preserve"> </w:t>
      </w:r>
      <w:r>
        <w:rPr>
          <w:color w:val="363435"/>
          <w:spacing w:val="-5"/>
          <w:w w:val="121"/>
          <w:sz w:val="22"/>
          <w:szCs w:val="22"/>
        </w:rPr>
        <w:t>r</w:t>
      </w:r>
      <w:r>
        <w:rPr>
          <w:color w:val="363435"/>
          <w:w w:val="131"/>
          <w:sz w:val="22"/>
          <w:szCs w:val="22"/>
        </w:rPr>
        <w:t>e</w:t>
      </w:r>
      <w:r>
        <w:rPr>
          <w:color w:val="363435"/>
          <w:spacing w:val="-3"/>
          <w:w w:val="131"/>
          <w:sz w:val="22"/>
          <w:szCs w:val="22"/>
        </w:rPr>
        <w:t>c</w:t>
      </w:r>
      <w:r>
        <w:rPr>
          <w:color w:val="363435"/>
          <w:w w:val="118"/>
          <w:sz w:val="22"/>
          <w:szCs w:val="22"/>
        </w:rPr>
        <w:t>ei</w:t>
      </w:r>
      <w:r>
        <w:rPr>
          <w:color w:val="363435"/>
          <w:spacing w:val="-7"/>
          <w:w w:val="118"/>
          <w:sz w:val="22"/>
          <w:szCs w:val="22"/>
        </w:rPr>
        <w:t>v</w:t>
      </w:r>
      <w:r>
        <w:rPr>
          <w:color w:val="363435"/>
          <w:w w:val="133"/>
          <w:sz w:val="22"/>
          <w:szCs w:val="22"/>
        </w:rPr>
        <w:t xml:space="preserve">ed </w:t>
      </w:r>
      <w:r>
        <w:rPr>
          <w:color w:val="363435"/>
          <w:w w:val="123"/>
          <w:sz w:val="22"/>
          <w:szCs w:val="22"/>
        </w:rPr>
        <w:t>ma</w:t>
      </w:r>
      <w:r>
        <w:rPr>
          <w:color w:val="363435"/>
          <w:spacing w:val="-4"/>
          <w:w w:val="123"/>
          <w:sz w:val="22"/>
          <w:szCs w:val="22"/>
        </w:rPr>
        <w:t>n</w:t>
      </w:r>
      <w:r>
        <w:rPr>
          <w:color w:val="363435"/>
          <w:w w:val="123"/>
          <w:sz w:val="22"/>
          <w:szCs w:val="22"/>
        </w:rPr>
        <w:t>y</w:t>
      </w:r>
      <w:r>
        <w:rPr>
          <w:color w:val="363435"/>
          <w:spacing w:val="-3"/>
          <w:w w:val="12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>dif</w:t>
      </w:r>
      <w:r>
        <w:rPr>
          <w:color w:val="363435"/>
          <w:spacing w:val="-2"/>
          <w:w w:val="123"/>
          <w:sz w:val="22"/>
          <w:szCs w:val="22"/>
        </w:rPr>
        <w:t>f</w:t>
      </w:r>
      <w:r>
        <w:rPr>
          <w:color w:val="363435"/>
          <w:w w:val="123"/>
          <w:sz w:val="22"/>
          <w:szCs w:val="22"/>
        </w:rPr>
        <w:t>e</w:t>
      </w:r>
      <w:r>
        <w:rPr>
          <w:color w:val="363435"/>
          <w:spacing w:val="-6"/>
          <w:w w:val="123"/>
          <w:sz w:val="22"/>
          <w:szCs w:val="22"/>
        </w:rPr>
        <w:t>r</w:t>
      </w:r>
      <w:r>
        <w:rPr>
          <w:color w:val="363435"/>
          <w:w w:val="123"/>
          <w:sz w:val="22"/>
          <w:szCs w:val="22"/>
        </w:rPr>
        <w:t>ent</w:t>
      </w:r>
      <w:r>
        <w:rPr>
          <w:color w:val="363435"/>
          <w:spacing w:val="7"/>
          <w:w w:val="12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>a</w:t>
      </w:r>
      <w:r>
        <w:rPr>
          <w:color w:val="363435"/>
          <w:spacing w:val="-4"/>
          <w:w w:val="123"/>
          <w:sz w:val="22"/>
          <w:szCs w:val="22"/>
        </w:rPr>
        <w:t>cc</w:t>
      </w:r>
      <w:r>
        <w:rPr>
          <w:color w:val="363435"/>
          <w:w w:val="123"/>
          <w:sz w:val="22"/>
          <w:szCs w:val="22"/>
        </w:rPr>
        <w:t>ounts</w:t>
      </w:r>
      <w:r>
        <w:rPr>
          <w:color w:val="363435"/>
          <w:spacing w:val="40"/>
          <w:w w:val="12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>th</w:t>
      </w:r>
      <w:r>
        <w:rPr>
          <w:color w:val="363435"/>
          <w:spacing w:val="-1"/>
          <w:w w:val="123"/>
          <w:sz w:val="22"/>
          <w:szCs w:val="22"/>
        </w:rPr>
        <w:t>a</w:t>
      </w:r>
      <w:r>
        <w:rPr>
          <w:color w:val="363435"/>
          <w:w w:val="123"/>
          <w:sz w:val="22"/>
          <w:szCs w:val="22"/>
        </w:rPr>
        <w:t>t</w:t>
      </w:r>
      <w:r>
        <w:rPr>
          <w:color w:val="363435"/>
          <w:spacing w:val="33"/>
          <w:w w:val="12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>disag</w:t>
      </w:r>
      <w:r>
        <w:rPr>
          <w:color w:val="363435"/>
          <w:spacing w:val="-6"/>
          <w:w w:val="123"/>
          <w:sz w:val="22"/>
          <w:szCs w:val="22"/>
        </w:rPr>
        <w:t>r</w:t>
      </w:r>
      <w:r>
        <w:rPr>
          <w:color w:val="363435"/>
          <w:w w:val="123"/>
          <w:sz w:val="22"/>
          <w:szCs w:val="22"/>
        </w:rPr>
        <w:t>ee</w:t>
      </w:r>
      <w:r>
        <w:rPr>
          <w:color w:val="363435"/>
          <w:spacing w:val="30"/>
          <w:w w:val="12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>about</w:t>
      </w:r>
      <w:r>
        <w:rPr>
          <w:color w:val="363435"/>
          <w:spacing w:val="37"/>
          <w:w w:val="12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>who</w:t>
      </w:r>
      <w:r>
        <w:rPr>
          <w:color w:val="363435"/>
          <w:spacing w:val="-2"/>
          <w:w w:val="123"/>
          <w:sz w:val="22"/>
          <w:szCs w:val="22"/>
        </w:rPr>
        <w:t xml:space="preserve"> s</w:t>
      </w:r>
      <w:r>
        <w:rPr>
          <w:color w:val="363435"/>
          <w:w w:val="123"/>
          <w:sz w:val="22"/>
          <w:szCs w:val="22"/>
        </w:rPr>
        <w:t>tar</w:t>
      </w:r>
      <w:r>
        <w:rPr>
          <w:color w:val="363435"/>
          <w:spacing w:val="-4"/>
          <w:w w:val="123"/>
          <w:sz w:val="22"/>
          <w:szCs w:val="22"/>
        </w:rPr>
        <w:t>t</w:t>
      </w:r>
      <w:r>
        <w:rPr>
          <w:color w:val="363435"/>
          <w:w w:val="123"/>
          <w:sz w:val="22"/>
          <w:szCs w:val="22"/>
        </w:rPr>
        <w:t>ed</w:t>
      </w:r>
      <w:r>
        <w:rPr>
          <w:color w:val="363435"/>
          <w:spacing w:val="57"/>
          <w:w w:val="12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>the</w:t>
      </w:r>
      <w:r>
        <w:rPr>
          <w:color w:val="363435"/>
          <w:spacing w:val="23"/>
          <w:w w:val="12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>fight,</w:t>
      </w:r>
      <w:r>
        <w:rPr>
          <w:color w:val="363435"/>
          <w:spacing w:val="-20"/>
          <w:w w:val="12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>who</w:t>
      </w:r>
      <w:r>
        <w:rPr>
          <w:color w:val="363435"/>
          <w:spacing w:val="-2"/>
          <w:w w:val="123"/>
          <w:sz w:val="22"/>
          <w:szCs w:val="22"/>
        </w:rPr>
        <w:t xml:space="preserve"> </w:t>
      </w:r>
      <w:r>
        <w:rPr>
          <w:color w:val="363435"/>
          <w:spacing w:val="-5"/>
          <w:w w:val="123"/>
          <w:sz w:val="22"/>
          <w:szCs w:val="22"/>
        </w:rPr>
        <w:t>w</w:t>
      </w:r>
      <w:r>
        <w:rPr>
          <w:color w:val="363435"/>
          <w:w w:val="123"/>
          <w:sz w:val="22"/>
          <w:szCs w:val="22"/>
        </w:rPr>
        <w:t>as</w:t>
      </w:r>
      <w:r>
        <w:rPr>
          <w:color w:val="363435"/>
          <w:spacing w:val="4"/>
          <w:w w:val="123"/>
          <w:sz w:val="22"/>
          <w:szCs w:val="22"/>
        </w:rPr>
        <w:t xml:space="preserve"> </w:t>
      </w:r>
      <w:r>
        <w:rPr>
          <w:color w:val="363435"/>
          <w:w w:val="123"/>
          <w:sz w:val="22"/>
          <w:szCs w:val="22"/>
        </w:rPr>
        <w:t>i</w:t>
      </w:r>
      <w:r>
        <w:rPr>
          <w:color w:val="363435"/>
          <w:spacing w:val="-5"/>
          <w:w w:val="123"/>
          <w:sz w:val="22"/>
          <w:szCs w:val="22"/>
        </w:rPr>
        <w:t>n</w:t>
      </w:r>
      <w:r>
        <w:rPr>
          <w:color w:val="363435"/>
          <w:spacing w:val="-9"/>
          <w:w w:val="123"/>
          <w:sz w:val="22"/>
          <w:szCs w:val="22"/>
        </w:rPr>
        <w:t>v</w:t>
      </w:r>
      <w:r>
        <w:rPr>
          <w:color w:val="363435"/>
          <w:w w:val="123"/>
          <w:sz w:val="22"/>
          <w:szCs w:val="22"/>
        </w:rPr>
        <w:t>ol</w:t>
      </w:r>
      <w:r>
        <w:rPr>
          <w:color w:val="363435"/>
          <w:spacing w:val="-9"/>
          <w:w w:val="123"/>
          <w:sz w:val="22"/>
          <w:szCs w:val="22"/>
        </w:rPr>
        <w:t>v</w:t>
      </w:r>
      <w:r>
        <w:rPr>
          <w:color w:val="363435"/>
          <w:w w:val="123"/>
          <w:sz w:val="22"/>
          <w:szCs w:val="22"/>
        </w:rPr>
        <w:t>ed,</w:t>
      </w:r>
      <w:r>
        <w:rPr>
          <w:color w:val="363435"/>
          <w:spacing w:val="-33"/>
          <w:w w:val="123"/>
          <w:sz w:val="22"/>
          <w:szCs w:val="22"/>
        </w:rPr>
        <w:t xml:space="preserve"> </w:t>
      </w:r>
      <w:r>
        <w:rPr>
          <w:color w:val="363435"/>
          <w:w w:val="128"/>
          <w:sz w:val="22"/>
          <w:szCs w:val="22"/>
        </w:rPr>
        <w:t xml:space="preserve">and </w:t>
      </w:r>
      <w:r>
        <w:rPr>
          <w:color w:val="363435"/>
          <w:w w:val="124"/>
          <w:sz w:val="22"/>
          <w:szCs w:val="22"/>
        </w:rPr>
        <w:t>when</w:t>
      </w:r>
      <w:r>
        <w:rPr>
          <w:color w:val="363435"/>
          <w:spacing w:val="-2"/>
          <w:w w:val="124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it</w:t>
      </w:r>
      <w:r>
        <w:rPr>
          <w:color w:val="363435"/>
          <w:spacing w:val="35"/>
          <w:sz w:val="22"/>
          <w:szCs w:val="22"/>
        </w:rPr>
        <w:t xml:space="preserve"> </w:t>
      </w:r>
      <w:r>
        <w:rPr>
          <w:color w:val="363435"/>
          <w:spacing w:val="-3"/>
          <w:w w:val="129"/>
          <w:sz w:val="22"/>
          <w:szCs w:val="22"/>
        </w:rPr>
        <w:t>s</w:t>
      </w:r>
      <w:r>
        <w:rPr>
          <w:color w:val="363435"/>
          <w:w w:val="129"/>
          <w:sz w:val="22"/>
          <w:szCs w:val="22"/>
        </w:rPr>
        <w:t>tar</w:t>
      </w:r>
      <w:r>
        <w:rPr>
          <w:color w:val="363435"/>
          <w:spacing w:val="-4"/>
          <w:w w:val="129"/>
          <w:sz w:val="22"/>
          <w:szCs w:val="22"/>
        </w:rPr>
        <w:t>t</w:t>
      </w:r>
      <w:r>
        <w:rPr>
          <w:color w:val="363435"/>
          <w:w w:val="129"/>
          <w:sz w:val="22"/>
          <w:szCs w:val="22"/>
        </w:rPr>
        <w:t xml:space="preserve">ed. </w:t>
      </w:r>
      <w:r>
        <w:rPr>
          <w:color w:val="363435"/>
          <w:w w:val="113"/>
          <w:sz w:val="22"/>
          <w:szCs w:val="22"/>
        </w:rPr>
        <w:t>I</w:t>
      </w:r>
      <w:r>
        <w:rPr>
          <w:color w:val="363435"/>
          <w:spacing w:val="2"/>
          <w:w w:val="113"/>
          <w:sz w:val="22"/>
          <w:szCs w:val="22"/>
        </w:rPr>
        <w:t>t</w:t>
      </w:r>
      <w:r>
        <w:rPr>
          <w:color w:val="363435"/>
          <w:spacing w:val="-6"/>
          <w:w w:val="73"/>
          <w:sz w:val="22"/>
          <w:szCs w:val="22"/>
        </w:rPr>
        <w:t>’</w:t>
      </w:r>
      <w:r>
        <w:rPr>
          <w:color w:val="363435"/>
          <w:w w:val="128"/>
          <w:sz w:val="22"/>
          <w:szCs w:val="22"/>
        </w:rPr>
        <w:t>s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29"/>
          <w:sz w:val="22"/>
          <w:szCs w:val="22"/>
        </w:rPr>
        <w:t>important</w:t>
      </w:r>
      <w:r>
        <w:rPr>
          <w:color w:val="363435"/>
          <w:spacing w:val="-31"/>
          <w:w w:val="129"/>
          <w:sz w:val="22"/>
          <w:szCs w:val="22"/>
        </w:rPr>
        <w:t xml:space="preserve"> </w:t>
      </w:r>
      <w:r>
        <w:rPr>
          <w:color w:val="363435"/>
          <w:spacing w:val="-4"/>
          <w:w w:val="129"/>
          <w:sz w:val="22"/>
          <w:szCs w:val="22"/>
        </w:rPr>
        <w:t>t</w:t>
      </w:r>
      <w:r>
        <w:rPr>
          <w:color w:val="363435"/>
          <w:w w:val="129"/>
          <w:sz w:val="22"/>
          <w:szCs w:val="22"/>
        </w:rPr>
        <w:t>o</w:t>
      </w:r>
      <w:r>
        <w:rPr>
          <w:color w:val="363435"/>
          <w:spacing w:val="6"/>
          <w:w w:val="129"/>
          <w:sz w:val="22"/>
          <w:szCs w:val="22"/>
        </w:rPr>
        <w:t xml:space="preserve"> </w:t>
      </w:r>
      <w:r>
        <w:rPr>
          <w:color w:val="363435"/>
          <w:spacing w:val="-6"/>
          <w:w w:val="129"/>
          <w:sz w:val="22"/>
          <w:szCs w:val="22"/>
        </w:rPr>
        <w:t>r</w:t>
      </w:r>
      <w:r>
        <w:rPr>
          <w:color w:val="363435"/>
          <w:w w:val="129"/>
          <w:sz w:val="22"/>
          <w:szCs w:val="22"/>
        </w:rPr>
        <w:t>emember</w:t>
      </w:r>
      <w:r>
        <w:rPr>
          <w:color w:val="363435"/>
          <w:spacing w:val="-26"/>
          <w:w w:val="129"/>
          <w:sz w:val="22"/>
          <w:szCs w:val="22"/>
        </w:rPr>
        <w:t xml:space="preserve"> </w:t>
      </w:r>
      <w:r>
        <w:rPr>
          <w:color w:val="363435"/>
          <w:w w:val="129"/>
          <w:sz w:val="22"/>
          <w:szCs w:val="22"/>
        </w:rPr>
        <w:t>th</w:t>
      </w:r>
      <w:r>
        <w:rPr>
          <w:color w:val="363435"/>
          <w:spacing w:val="-1"/>
          <w:w w:val="129"/>
          <w:sz w:val="22"/>
          <w:szCs w:val="22"/>
        </w:rPr>
        <w:t>a</w:t>
      </w:r>
      <w:r>
        <w:rPr>
          <w:color w:val="363435"/>
          <w:w w:val="129"/>
          <w:sz w:val="22"/>
          <w:szCs w:val="22"/>
        </w:rPr>
        <w:t>t</w:t>
      </w:r>
      <w:r>
        <w:rPr>
          <w:color w:val="363435"/>
          <w:spacing w:val="10"/>
          <w:w w:val="129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>NO</w:t>
      </w:r>
      <w:r>
        <w:rPr>
          <w:color w:val="363435"/>
          <w:spacing w:val="52"/>
          <w:sz w:val="22"/>
          <w:szCs w:val="22"/>
        </w:rPr>
        <w:t xml:space="preserve"> </w:t>
      </w:r>
      <w:r>
        <w:rPr>
          <w:color w:val="363435"/>
          <w:sz w:val="22"/>
          <w:szCs w:val="22"/>
        </w:rPr>
        <w:t xml:space="preserve">ONE </w:t>
      </w:r>
      <w:r>
        <w:rPr>
          <w:color w:val="363435"/>
          <w:sz w:val="22"/>
          <w:szCs w:val="22"/>
        </w:rPr>
        <w:t>is</w:t>
      </w:r>
      <w:r>
        <w:rPr>
          <w:color w:val="363435"/>
          <w:spacing w:val="32"/>
          <w:sz w:val="22"/>
          <w:szCs w:val="22"/>
        </w:rPr>
        <w:t xml:space="preserve"> </w:t>
      </w:r>
      <w:r>
        <w:rPr>
          <w:color w:val="363435"/>
          <w:w w:val="114"/>
          <w:sz w:val="22"/>
          <w:szCs w:val="22"/>
        </w:rPr>
        <w:t>lying.</w:t>
      </w:r>
    </w:p>
    <w:p w:rsidR="008D5243" w:rsidRDefault="008D5243">
      <w:pPr>
        <w:spacing w:before="1" w:line="280" w:lineRule="exact"/>
        <w:rPr>
          <w:sz w:val="28"/>
          <w:szCs w:val="28"/>
        </w:rPr>
      </w:pPr>
    </w:p>
    <w:p w:rsidR="008D5243" w:rsidRDefault="00C56798">
      <w:pPr>
        <w:ind w:left="555"/>
        <w:rPr>
          <w:sz w:val="22"/>
          <w:szCs w:val="22"/>
        </w:rPr>
      </w:pPr>
      <w:r>
        <w:rPr>
          <w:color w:val="363435"/>
          <w:sz w:val="22"/>
          <w:szCs w:val="22"/>
        </w:rPr>
        <w:t>In</w:t>
      </w:r>
      <w:r>
        <w:rPr>
          <w:color w:val="363435"/>
          <w:spacing w:val="26"/>
          <w:sz w:val="22"/>
          <w:szCs w:val="22"/>
        </w:rPr>
        <w:t xml:space="preserve"> </w:t>
      </w:r>
      <w:r>
        <w:rPr>
          <w:color w:val="363435"/>
          <w:spacing w:val="-9"/>
          <w:w w:val="123"/>
          <w:sz w:val="22"/>
          <w:szCs w:val="22"/>
        </w:rPr>
        <w:t>y</w:t>
      </w:r>
      <w:r>
        <w:rPr>
          <w:color w:val="363435"/>
          <w:w w:val="123"/>
          <w:sz w:val="22"/>
          <w:szCs w:val="22"/>
        </w:rPr>
        <w:t xml:space="preserve">our </w:t>
      </w:r>
      <w:r>
        <w:rPr>
          <w:color w:val="363435"/>
          <w:w w:val="128"/>
          <w:sz w:val="22"/>
          <w:szCs w:val="22"/>
        </w:rPr>
        <w:t>g</w:t>
      </w:r>
      <w:r>
        <w:rPr>
          <w:color w:val="363435"/>
          <w:spacing w:val="-5"/>
          <w:w w:val="128"/>
          <w:sz w:val="22"/>
          <w:szCs w:val="22"/>
        </w:rPr>
        <w:t>r</w:t>
      </w:r>
      <w:r>
        <w:rPr>
          <w:color w:val="363435"/>
          <w:w w:val="128"/>
          <w:sz w:val="22"/>
          <w:szCs w:val="22"/>
        </w:rPr>
        <w:t>ou</w:t>
      </w:r>
      <w:r>
        <w:rPr>
          <w:color w:val="363435"/>
          <w:spacing w:val="-2"/>
          <w:w w:val="128"/>
          <w:sz w:val="22"/>
          <w:szCs w:val="22"/>
        </w:rPr>
        <w:t>p</w:t>
      </w:r>
      <w:r>
        <w:rPr>
          <w:color w:val="363435"/>
          <w:w w:val="98"/>
          <w:sz w:val="22"/>
          <w:szCs w:val="22"/>
        </w:rPr>
        <w:t>,</w:t>
      </w:r>
      <w:r>
        <w:rPr>
          <w:color w:val="363435"/>
          <w:spacing w:val="11"/>
          <w:sz w:val="22"/>
          <w:szCs w:val="22"/>
        </w:rPr>
        <w:t xml:space="preserve"> </w:t>
      </w:r>
      <w:r>
        <w:rPr>
          <w:color w:val="363435"/>
          <w:w w:val="121"/>
          <w:sz w:val="22"/>
          <w:szCs w:val="22"/>
        </w:rPr>
        <w:t>an</w:t>
      </w:r>
      <w:r>
        <w:rPr>
          <w:color w:val="363435"/>
          <w:spacing w:val="-4"/>
          <w:w w:val="121"/>
          <w:sz w:val="22"/>
          <w:szCs w:val="22"/>
        </w:rPr>
        <w:t>s</w:t>
      </w:r>
      <w:r>
        <w:rPr>
          <w:color w:val="363435"/>
          <w:spacing w:val="-7"/>
          <w:w w:val="121"/>
          <w:sz w:val="22"/>
          <w:szCs w:val="22"/>
        </w:rPr>
        <w:t>w</w:t>
      </w:r>
      <w:r>
        <w:rPr>
          <w:color w:val="363435"/>
          <w:w w:val="121"/>
          <w:sz w:val="22"/>
          <w:szCs w:val="22"/>
        </w:rPr>
        <w:t>er</w:t>
      </w:r>
      <w:r>
        <w:rPr>
          <w:color w:val="363435"/>
          <w:spacing w:val="28"/>
          <w:w w:val="121"/>
          <w:sz w:val="22"/>
          <w:szCs w:val="22"/>
        </w:rPr>
        <w:t xml:space="preserve"> </w:t>
      </w:r>
      <w:r>
        <w:rPr>
          <w:color w:val="363435"/>
          <w:w w:val="121"/>
          <w:sz w:val="22"/>
          <w:szCs w:val="22"/>
        </w:rPr>
        <w:t>the</w:t>
      </w:r>
      <w:r>
        <w:rPr>
          <w:color w:val="363435"/>
          <w:spacing w:val="29"/>
          <w:w w:val="121"/>
          <w:sz w:val="22"/>
          <w:szCs w:val="22"/>
        </w:rPr>
        <w:t xml:space="preserve"> </w:t>
      </w:r>
      <w:r>
        <w:rPr>
          <w:color w:val="363435"/>
          <w:spacing w:val="-2"/>
          <w:w w:val="121"/>
          <w:sz w:val="22"/>
          <w:szCs w:val="22"/>
        </w:rPr>
        <w:t>f</w:t>
      </w:r>
      <w:r>
        <w:rPr>
          <w:color w:val="363435"/>
          <w:w w:val="121"/>
          <w:sz w:val="22"/>
          <w:szCs w:val="22"/>
        </w:rPr>
        <w:t>oll</w:t>
      </w:r>
      <w:r>
        <w:rPr>
          <w:color w:val="363435"/>
          <w:spacing w:val="-7"/>
          <w:w w:val="121"/>
          <w:sz w:val="22"/>
          <w:szCs w:val="22"/>
        </w:rPr>
        <w:t>o</w:t>
      </w:r>
      <w:r>
        <w:rPr>
          <w:color w:val="363435"/>
          <w:w w:val="121"/>
          <w:sz w:val="22"/>
          <w:szCs w:val="22"/>
        </w:rPr>
        <w:t>wing</w:t>
      </w:r>
      <w:r>
        <w:rPr>
          <w:color w:val="363435"/>
          <w:spacing w:val="-28"/>
          <w:w w:val="121"/>
          <w:sz w:val="22"/>
          <w:szCs w:val="22"/>
        </w:rPr>
        <w:t xml:space="preserve"> </w:t>
      </w:r>
      <w:r>
        <w:rPr>
          <w:color w:val="363435"/>
          <w:w w:val="129"/>
          <w:sz w:val="22"/>
          <w:szCs w:val="22"/>
        </w:rPr>
        <w:t>que</w:t>
      </w:r>
      <w:r>
        <w:rPr>
          <w:color w:val="363435"/>
          <w:spacing w:val="-2"/>
          <w:w w:val="129"/>
          <w:sz w:val="22"/>
          <w:szCs w:val="22"/>
        </w:rPr>
        <w:t>s</w:t>
      </w:r>
      <w:r>
        <w:rPr>
          <w:color w:val="363435"/>
          <w:w w:val="121"/>
          <w:sz w:val="22"/>
          <w:szCs w:val="22"/>
        </w:rPr>
        <w:t>tions.</w:t>
      </w:r>
    </w:p>
    <w:p w:rsidR="008D5243" w:rsidRDefault="008D5243">
      <w:pPr>
        <w:spacing w:before="2" w:line="160" w:lineRule="exact"/>
        <w:rPr>
          <w:sz w:val="17"/>
          <w:szCs w:val="17"/>
        </w:rPr>
      </w:pPr>
    </w:p>
    <w:p w:rsidR="008D5243" w:rsidRDefault="008D5243">
      <w:pPr>
        <w:spacing w:line="200" w:lineRule="exact"/>
      </w:pPr>
    </w:p>
    <w:p w:rsidR="008D5243" w:rsidRDefault="00D51C23">
      <w:pPr>
        <w:ind w:left="555"/>
        <w:rPr>
          <w:sz w:val="22"/>
          <w:szCs w:val="22"/>
        </w:rPr>
      </w:pPr>
      <w:r>
        <w:rPr>
          <w:color w:val="363435"/>
          <w:w w:val="157"/>
          <w:sz w:val="22"/>
          <w:szCs w:val="22"/>
        </w:rPr>
        <w:t>Questions</w:t>
      </w:r>
    </w:p>
    <w:p w:rsidR="008D5243" w:rsidRDefault="008D5243">
      <w:pPr>
        <w:spacing w:before="7" w:line="180" w:lineRule="exact"/>
        <w:rPr>
          <w:sz w:val="19"/>
          <w:szCs w:val="19"/>
        </w:rPr>
      </w:pPr>
    </w:p>
    <w:p w:rsidR="008D5243" w:rsidRDefault="008D5243">
      <w:pPr>
        <w:spacing w:line="200" w:lineRule="exact"/>
      </w:pPr>
    </w:p>
    <w:p w:rsidR="008D5243" w:rsidRDefault="00D51C23">
      <w:pPr>
        <w:spacing w:line="240" w:lineRule="exact"/>
        <w:ind w:left="555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2394585</wp:posOffset>
                </wp:positionH>
                <wp:positionV relativeFrom="paragraph">
                  <wp:posOffset>26035</wp:posOffset>
                </wp:positionV>
                <wp:extent cx="593725" cy="107950"/>
                <wp:effectExtent l="13335" t="5715" r="12065" b="10160"/>
                <wp:wrapNone/>
                <wp:docPr id="149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" cy="107950"/>
                          <a:chOff x="3771" y="41"/>
                          <a:chExt cx="935" cy="170"/>
                        </a:xfrm>
                      </wpg:grpSpPr>
                      <wpg:grpSp>
                        <wpg:cNvPr id="150" name="Group 147"/>
                        <wpg:cNvGrpSpPr>
                          <a:grpSpLocks/>
                        </wpg:cNvGrpSpPr>
                        <wpg:grpSpPr bwMode="auto">
                          <a:xfrm>
                            <a:off x="3774" y="45"/>
                            <a:ext cx="143" cy="163"/>
                            <a:chOff x="3774" y="45"/>
                            <a:chExt cx="143" cy="163"/>
                          </a:xfrm>
                        </wpg:grpSpPr>
                        <wps:wsp>
                          <wps:cNvPr id="151" name="Freeform 172"/>
                          <wps:cNvSpPr>
                            <a:spLocks/>
                          </wps:cNvSpPr>
                          <wps:spPr bwMode="auto">
                            <a:xfrm>
                              <a:off x="3774" y="45"/>
                              <a:ext cx="143" cy="163"/>
                            </a:xfrm>
                            <a:custGeom>
                              <a:avLst/>
                              <a:gdLst>
                                <a:gd name="T0" fmla="+- 0 3820 3774"/>
                                <a:gd name="T1" fmla="*/ T0 w 143"/>
                                <a:gd name="T2" fmla="+- 0 208 45"/>
                                <a:gd name="T3" fmla="*/ 208 h 163"/>
                                <a:gd name="T4" fmla="+- 0 3840 3774"/>
                                <a:gd name="T5" fmla="*/ T4 w 143"/>
                                <a:gd name="T6" fmla="+- 0 203 45"/>
                                <a:gd name="T7" fmla="*/ 203 h 163"/>
                                <a:gd name="T8" fmla="+- 0 3857 3774"/>
                                <a:gd name="T9" fmla="*/ T8 w 143"/>
                                <a:gd name="T10" fmla="+- 0 192 45"/>
                                <a:gd name="T11" fmla="*/ 192 h 163"/>
                                <a:gd name="T12" fmla="+- 0 3862 3774"/>
                                <a:gd name="T13" fmla="*/ T12 w 143"/>
                                <a:gd name="T14" fmla="+- 0 186 45"/>
                                <a:gd name="T15" fmla="*/ 186 h 163"/>
                                <a:gd name="T16" fmla="+- 0 3857 3774"/>
                                <a:gd name="T17" fmla="*/ T16 w 143"/>
                                <a:gd name="T18" fmla="+- 0 205 45"/>
                                <a:gd name="T19" fmla="*/ 205 h 163"/>
                                <a:gd name="T20" fmla="+- 0 3874 3774"/>
                                <a:gd name="T21" fmla="*/ T20 w 143"/>
                                <a:gd name="T22" fmla="+- 0 205 45"/>
                                <a:gd name="T23" fmla="*/ 205 h 163"/>
                                <a:gd name="T24" fmla="+- 0 3917 3774"/>
                                <a:gd name="T25" fmla="*/ T24 w 143"/>
                                <a:gd name="T26" fmla="+- 0 45 45"/>
                                <a:gd name="T27" fmla="*/ 45 h 163"/>
                                <a:gd name="T28" fmla="+- 0 3900 3774"/>
                                <a:gd name="T29" fmla="*/ T28 w 143"/>
                                <a:gd name="T30" fmla="+- 0 45 45"/>
                                <a:gd name="T31" fmla="*/ 45 h 163"/>
                                <a:gd name="T32" fmla="+- 0 3881 3774"/>
                                <a:gd name="T33" fmla="*/ T32 w 143"/>
                                <a:gd name="T34" fmla="+- 0 117 45"/>
                                <a:gd name="T35" fmla="*/ 117 h 163"/>
                                <a:gd name="T36" fmla="+- 0 3870 3774"/>
                                <a:gd name="T37" fmla="*/ T36 w 143"/>
                                <a:gd name="T38" fmla="+- 0 101 45"/>
                                <a:gd name="T39" fmla="*/ 101 h 163"/>
                                <a:gd name="T40" fmla="+- 0 3852 3774"/>
                                <a:gd name="T41" fmla="*/ T40 w 143"/>
                                <a:gd name="T42" fmla="+- 0 91 45"/>
                                <a:gd name="T43" fmla="*/ 91 h 163"/>
                                <a:gd name="T44" fmla="+- 0 3838 3774"/>
                                <a:gd name="T45" fmla="*/ T44 w 143"/>
                                <a:gd name="T46" fmla="+- 0 89 45"/>
                                <a:gd name="T47" fmla="*/ 89 h 163"/>
                                <a:gd name="T48" fmla="+- 0 3818 3774"/>
                                <a:gd name="T49" fmla="*/ T48 w 143"/>
                                <a:gd name="T50" fmla="+- 0 93 45"/>
                                <a:gd name="T51" fmla="*/ 93 h 163"/>
                                <a:gd name="T52" fmla="+- 0 3800 3774"/>
                                <a:gd name="T53" fmla="*/ T52 w 143"/>
                                <a:gd name="T54" fmla="+- 0 104 45"/>
                                <a:gd name="T55" fmla="*/ 104 h 163"/>
                                <a:gd name="T56" fmla="+- 0 3786 3774"/>
                                <a:gd name="T57" fmla="*/ T56 w 143"/>
                                <a:gd name="T58" fmla="+- 0 120 45"/>
                                <a:gd name="T59" fmla="*/ 120 h 163"/>
                                <a:gd name="T60" fmla="+- 0 3777 3774"/>
                                <a:gd name="T61" fmla="*/ T60 w 143"/>
                                <a:gd name="T62" fmla="+- 0 141 45"/>
                                <a:gd name="T63" fmla="*/ 141 h 163"/>
                                <a:gd name="T64" fmla="+- 0 3774 3774"/>
                                <a:gd name="T65" fmla="*/ T64 w 143"/>
                                <a:gd name="T66" fmla="+- 0 160 45"/>
                                <a:gd name="T67" fmla="*/ 160 h 163"/>
                                <a:gd name="T68" fmla="+- 0 3779 3774"/>
                                <a:gd name="T69" fmla="*/ T68 w 143"/>
                                <a:gd name="T70" fmla="+- 0 183 45"/>
                                <a:gd name="T71" fmla="*/ 183 h 163"/>
                                <a:gd name="T72" fmla="+- 0 3793 3774"/>
                                <a:gd name="T73" fmla="*/ T72 w 143"/>
                                <a:gd name="T74" fmla="+- 0 199 45"/>
                                <a:gd name="T75" fmla="*/ 199 h 163"/>
                                <a:gd name="T76" fmla="+- 0 3813 3774"/>
                                <a:gd name="T77" fmla="*/ T76 w 143"/>
                                <a:gd name="T78" fmla="+- 0 207 45"/>
                                <a:gd name="T79" fmla="*/ 207 h 163"/>
                                <a:gd name="T80" fmla="+- 0 3820 3774"/>
                                <a:gd name="T81" fmla="*/ T80 w 143"/>
                                <a:gd name="T82" fmla="+- 0 208 45"/>
                                <a:gd name="T83" fmla="*/ 208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43" h="163">
                                  <a:moveTo>
                                    <a:pt x="46" y="163"/>
                                  </a:moveTo>
                                  <a:lnTo>
                                    <a:pt x="66" y="158"/>
                                  </a:lnTo>
                                  <a:lnTo>
                                    <a:pt x="83" y="147"/>
                                  </a:lnTo>
                                  <a:lnTo>
                                    <a:pt x="88" y="141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100" y="16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07" y="72"/>
                                  </a:lnTo>
                                  <a:lnTo>
                                    <a:pt x="96" y="56"/>
                                  </a:lnTo>
                                  <a:lnTo>
                                    <a:pt x="78" y="46"/>
                                  </a:lnTo>
                                  <a:lnTo>
                                    <a:pt x="64" y="44"/>
                                  </a:lnTo>
                                  <a:lnTo>
                                    <a:pt x="44" y="48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3" y="96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19" y="154"/>
                                  </a:lnTo>
                                  <a:lnTo>
                                    <a:pt x="39" y="162"/>
                                  </a:lnTo>
                                  <a:lnTo>
                                    <a:pt x="46" y="1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2" name="Group 148"/>
                          <wpg:cNvGrpSpPr>
                            <a:grpSpLocks/>
                          </wpg:cNvGrpSpPr>
                          <wpg:grpSpPr bwMode="auto">
                            <a:xfrm>
                              <a:off x="3792" y="104"/>
                              <a:ext cx="83" cy="89"/>
                              <a:chOff x="3792" y="104"/>
                              <a:chExt cx="83" cy="89"/>
                            </a:xfrm>
                          </wpg:grpSpPr>
                          <wps:wsp>
                            <wps:cNvPr id="153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3792" y="104"/>
                                <a:ext cx="83" cy="89"/>
                              </a:xfrm>
                              <a:custGeom>
                                <a:avLst/>
                                <a:gdLst>
                                  <a:gd name="T0" fmla="+- 0 3824 3792"/>
                                  <a:gd name="T1" fmla="*/ T0 w 83"/>
                                  <a:gd name="T2" fmla="+- 0 193 104"/>
                                  <a:gd name="T3" fmla="*/ 193 h 89"/>
                                  <a:gd name="T4" fmla="+- 0 3804 3792"/>
                                  <a:gd name="T5" fmla="*/ T4 w 83"/>
                                  <a:gd name="T6" fmla="+- 0 186 104"/>
                                  <a:gd name="T7" fmla="*/ 186 h 89"/>
                                  <a:gd name="T8" fmla="+- 0 3793 3792"/>
                                  <a:gd name="T9" fmla="*/ T8 w 83"/>
                                  <a:gd name="T10" fmla="+- 0 167 104"/>
                                  <a:gd name="T11" fmla="*/ 167 h 89"/>
                                  <a:gd name="T12" fmla="+- 0 3792 3792"/>
                                  <a:gd name="T13" fmla="*/ T12 w 83"/>
                                  <a:gd name="T14" fmla="+- 0 158 104"/>
                                  <a:gd name="T15" fmla="*/ 158 h 89"/>
                                  <a:gd name="T16" fmla="+- 0 3797 3792"/>
                                  <a:gd name="T17" fmla="*/ T16 w 83"/>
                                  <a:gd name="T18" fmla="+- 0 135 104"/>
                                  <a:gd name="T19" fmla="*/ 135 h 89"/>
                                  <a:gd name="T20" fmla="+- 0 3809 3792"/>
                                  <a:gd name="T21" fmla="*/ T20 w 83"/>
                                  <a:gd name="T22" fmla="+- 0 117 104"/>
                                  <a:gd name="T23" fmla="*/ 117 h 89"/>
                                  <a:gd name="T24" fmla="+- 0 3827 3792"/>
                                  <a:gd name="T25" fmla="*/ T24 w 83"/>
                                  <a:gd name="T26" fmla="+- 0 106 104"/>
                                  <a:gd name="T27" fmla="*/ 106 h 89"/>
                                  <a:gd name="T28" fmla="+- 0 3840 3792"/>
                                  <a:gd name="T29" fmla="*/ T28 w 83"/>
                                  <a:gd name="T30" fmla="+- 0 104 104"/>
                                  <a:gd name="T31" fmla="*/ 104 h 89"/>
                                  <a:gd name="T32" fmla="+- 0 3861 3792"/>
                                  <a:gd name="T33" fmla="*/ T32 w 83"/>
                                  <a:gd name="T34" fmla="+- 0 111 104"/>
                                  <a:gd name="T35" fmla="*/ 111 h 89"/>
                                  <a:gd name="T36" fmla="+- 0 3873 3792"/>
                                  <a:gd name="T37" fmla="*/ T36 w 83"/>
                                  <a:gd name="T38" fmla="+- 0 128 104"/>
                                  <a:gd name="T39" fmla="*/ 128 h 89"/>
                                  <a:gd name="T40" fmla="+- 0 3875 3792"/>
                                  <a:gd name="T41" fmla="*/ T40 w 83"/>
                                  <a:gd name="T42" fmla="+- 0 139 104"/>
                                  <a:gd name="T43" fmla="*/ 139 h 89"/>
                                  <a:gd name="T44" fmla="+- 0 3870 3792"/>
                                  <a:gd name="T45" fmla="*/ T44 w 83"/>
                                  <a:gd name="T46" fmla="+- 0 161 104"/>
                                  <a:gd name="T47" fmla="*/ 161 h 89"/>
                                  <a:gd name="T48" fmla="+- 0 3857 3792"/>
                                  <a:gd name="T49" fmla="*/ T48 w 83"/>
                                  <a:gd name="T50" fmla="+- 0 179 104"/>
                                  <a:gd name="T51" fmla="*/ 179 h 89"/>
                                  <a:gd name="T52" fmla="+- 0 3838 3792"/>
                                  <a:gd name="T53" fmla="*/ T52 w 83"/>
                                  <a:gd name="T54" fmla="+- 0 190 104"/>
                                  <a:gd name="T55" fmla="*/ 190 h 89"/>
                                  <a:gd name="T56" fmla="+- 0 3824 3792"/>
                                  <a:gd name="T57" fmla="*/ T56 w 83"/>
                                  <a:gd name="T58" fmla="+- 0 193 104"/>
                                  <a:gd name="T59" fmla="*/ 193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83" h="89">
                                    <a:moveTo>
                                      <a:pt x="32" y="89"/>
                                    </a:moveTo>
                                    <a:lnTo>
                                      <a:pt x="12" y="82"/>
                                    </a:lnTo>
                                    <a:lnTo>
                                      <a:pt x="1" y="63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5" y="31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69" y="7"/>
                                    </a:lnTo>
                                    <a:lnTo>
                                      <a:pt x="81" y="24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65" y="75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32" y="8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4" name="Group 1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50" y="48"/>
                                <a:ext cx="24" cy="19"/>
                                <a:chOff x="3950" y="48"/>
                                <a:chExt cx="24" cy="19"/>
                              </a:xfrm>
                            </wpg:grpSpPr>
                            <wps:wsp>
                              <wps:cNvPr id="155" name="Freeform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0" y="48"/>
                                  <a:ext cx="24" cy="19"/>
                                </a:xfrm>
                                <a:custGeom>
                                  <a:avLst/>
                                  <a:gdLst>
                                    <a:gd name="T0" fmla="+- 0 3950 3950"/>
                                    <a:gd name="T1" fmla="*/ T0 w 24"/>
                                    <a:gd name="T2" fmla="+- 0 67 48"/>
                                    <a:gd name="T3" fmla="*/ 67 h 19"/>
                                    <a:gd name="T4" fmla="+- 0 3969 3950"/>
                                    <a:gd name="T5" fmla="*/ T4 w 24"/>
                                    <a:gd name="T6" fmla="+- 0 67 48"/>
                                    <a:gd name="T7" fmla="*/ 67 h 19"/>
                                    <a:gd name="T8" fmla="+- 0 3974 3950"/>
                                    <a:gd name="T9" fmla="*/ T8 w 24"/>
                                    <a:gd name="T10" fmla="+- 0 48 48"/>
                                    <a:gd name="T11" fmla="*/ 48 h 19"/>
                                    <a:gd name="T12" fmla="+- 0 3955 3950"/>
                                    <a:gd name="T13" fmla="*/ T12 w 24"/>
                                    <a:gd name="T14" fmla="+- 0 48 48"/>
                                    <a:gd name="T15" fmla="*/ 48 h 19"/>
                                    <a:gd name="T16" fmla="+- 0 3950 3950"/>
                                    <a:gd name="T17" fmla="*/ T16 w 24"/>
                                    <a:gd name="T18" fmla="+- 0 67 48"/>
                                    <a:gd name="T19" fmla="*/ 67 h 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4" h="19">
                                      <a:moveTo>
                                        <a:pt x="0" y="19"/>
                                      </a:moveTo>
                                      <a:lnTo>
                                        <a:pt x="19" y="19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6" name="Group 1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14" y="91"/>
                                  <a:ext cx="48" cy="114"/>
                                  <a:chOff x="3914" y="91"/>
                                  <a:chExt cx="48" cy="114"/>
                                </a:xfrm>
                              </wpg:grpSpPr>
                              <wps:wsp>
                                <wps:cNvPr id="157" name="Freeform 1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14" y="91"/>
                                    <a:ext cx="48" cy="114"/>
                                  </a:xfrm>
                                  <a:custGeom>
                                    <a:avLst/>
                                    <a:gdLst>
                                      <a:gd name="T0" fmla="+- 0 3914 3914"/>
                                      <a:gd name="T1" fmla="*/ T0 w 48"/>
                                      <a:gd name="T2" fmla="+- 0 205 91"/>
                                      <a:gd name="T3" fmla="*/ 205 h 114"/>
                                      <a:gd name="T4" fmla="+- 0 3931 3914"/>
                                      <a:gd name="T5" fmla="*/ T4 w 48"/>
                                      <a:gd name="T6" fmla="+- 0 205 91"/>
                                      <a:gd name="T7" fmla="*/ 205 h 114"/>
                                      <a:gd name="T8" fmla="+- 0 3961 3914"/>
                                      <a:gd name="T9" fmla="*/ T8 w 48"/>
                                      <a:gd name="T10" fmla="+- 0 91 91"/>
                                      <a:gd name="T11" fmla="*/ 91 h 114"/>
                                      <a:gd name="T12" fmla="+- 0 3944 3914"/>
                                      <a:gd name="T13" fmla="*/ T12 w 48"/>
                                      <a:gd name="T14" fmla="+- 0 91 91"/>
                                      <a:gd name="T15" fmla="*/ 91 h 114"/>
                                      <a:gd name="T16" fmla="+- 0 3914 3914"/>
                                      <a:gd name="T17" fmla="*/ T16 w 48"/>
                                      <a:gd name="T18" fmla="+- 0 205 91"/>
                                      <a:gd name="T19" fmla="*/ 205 h 11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8" h="114">
                                        <a:moveTo>
                                          <a:pt x="0" y="114"/>
                                        </a:moveTo>
                                        <a:lnTo>
                                          <a:pt x="17" y="114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0" y="1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8" name="Group 1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77" y="44"/>
                                    <a:ext cx="96" cy="161"/>
                                    <a:chOff x="3977" y="44"/>
                                    <a:chExt cx="96" cy="161"/>
                                  </a:xfrm>
                                </wpg:grpSpPr>
                                <wps:wsp>
                                  <wps:cNvPr id="159" name="Freeform 1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77" y="44"/>
                                      <a:ext cx="96" cy="161"/>
                                    </a:xfrm>
                                    <a:custGeom>
                                      <a:avLst/>
                                      <a:gdLst>
                                        <a:gd name="T0" fmla="+- 0 3977 3977"/>
                                        <a:gd name="T1" fmla="*/ T0 w 96"/>
                                        <a:gd name="T2" fmla="+- 0 205 44"/>
                                        <a:gd name="T3" fmla="*/ 205 h 161"/>
                                        <a:gd name="T4" fmla="+- 0 3994 3977"/>
                                        <a:gd name="T5" fmla="*/ T4 w 96"/>
                                        <a:gd name="T6" fmla="+- 0 205 44"/>
                                        <a:gd name="T7" fmla="*/ 205 h 161"/>
                                        <a:gd name="T8" fmla="+- 0 4020 3977"/>
                                        <a:gd name="T9" fmla="*/ T8 w 96"/>
                                        <a:gd name="T10" fmla="+- 0 106 44"/>
                                        <a:gd name="T11" fmla="*/ 106 h 161"/>
                                        <a:gd name="T12" fmla="+- 0 4057 3977"/>
                                        <a:gd name="T13" fmla="*/ T12 w 96"/>
                                        <a:gd name="T14" fmla="+- 0 106 44"/>
                                        <a:gd name="T15" fmla="*/ 106 h 161"/>
                                        <a:gd name="T16" fmla="+- 0 4061 3977"/>
                                        <a:gd name="T17" fmla="*/ T16 w 96"/>
                                        <a:gd name="T18" fmla="+- 0 91 44"/>
                                        <a:gd name="T19" fmla="*/ 91 h 161"/>
                                        <a:gd name="T20" fmla="+- 0 4024 3977"/>
                                        <a:gd name="T21" fmla="*/ T20 w 96"/>
                                        <a:gd name="T22" fmla="+- 0 91 44"/>
                                        <a:gd name="T23" fmla="*/ 91 h 161"/>
                                        <a:gd name="T24" fmla="+- 0 4027 3977"/>
                                        <a:gd name="T25" fmla="*/ T24 w 96"/>
                                        <a:gd name="T26" fmla="+- 0 80 44"/>
                                        <a:gd name="T27" fmla="*/ 80 h 161"/>
                                        <a:gd name="T28" fmla="+- 0 4031 3977"/>
                                        <a:gd name="T29" fmla="*/ T28 w 96"/>
                                        <a:gd name="T30" fmla="+- 0 65 44"/>
                                        <a:gd name="T31" fmla="*/ 65 h 161"/>
                                        <a:gd name="T32" fmla="+- 0 4039 3977"/>
                                        <a:gd name="T33" fmla="*/ T32 w 96"/>
                                        <a:gd name="T34" fmla="+- 0 59 44"/>
                                        <a:gd name="T35" fmla="*/ 59 h 161"/>
                                        <a:gd name="T36" fmla="+- 0 4050 3977"/>
                                        <a:gd name="T37" fmla="*/ T36 w 96"/>
                                        <a:gd name="T38" fmla="+- 0 59 44"/>
                                        <a:gd name="T39" fmla="*/ 59 h 161"/>
                                        <a:gd name="T40" fmla="+- 0 4057 3977"/>
                                        <a:gd name="T41" fmla="*/ T40 w 96"/>
                                        <a:gd name="T42" fmla="+- 0 59 44"/>
                                        <a:gd name="T43" fmla="*/ 59 h 161"/>
                                        <a:gd name="T44" fmla="+- 0 4062 3977"/>
                                        <a:gd name="T45" fmla="*/ T44 w 96"/>
                                        <a:gd name="T46" fmla="+- 0 60 44"/>
                                        <a:gd name="T47" fmla="*/ 60 h 161"/>
                                        <a:gd name="T48" fmla="+- 0 4069 3977"/>
                                        <a:gd name="T49" fmla="*/ T48 w 96"/>
                                        <a:gd name="T50" fmla="+- 0 63 44"/>
                                        <a:gd name="T51" fmla="*/ 63 h 161"/>
                                        <a:gd name="T52" fmla="+- 0 4073 3977"/>
                                        <a:gd name="T53" fmla="*/ T52 w 96"/>
                                        <a:gd name="T54" fmla="+- 0 49 44"/>
                                        <a:gd name="T55" fmla="*/ 49 h 161"/>
                                        <a:gd name="T56" fmla="+- 0 4067 3977"/>
                                        <a:gd name="T57" fmla="*/ T56 w 96"/>
                                        <a:gd name="T58" fmla="+- 0 46 44"/>
                                        <a:gd name="T59" fmla="*/ 46 h 161"/>
                                        <a:gd name="T60" fmla="+- 0 4059 3977"/>
                                        <a:gd name="T61" fmla="*/ T60 w 96"/>
                                        <a:gd name="T62" fmla="+- 0 44 44"/>
                                        <a:gd name="T63" fmla="*/ 44 h 161"/>
                                        <a:gd name="T64" fmla="+- 0 4050 3977"/>
                                        <a:gd name="T65" fmla="*/ T64 w 96"/>
                                        <a:gd name="T66" fmla="+- 0 44 44"/>
                                        <a:gd name="T67" fmla="*/ 44 h 161"/>
                                        <a:gd name="T68" fmla="+- 0 4030 3977"/>
                                        <a:gd name="T69" fmla="*/ T68 w 96"/>
                                        <a:gd name="T70" fmla="+- 0 49 44"/>
                                        <a:gd name="T71" fmla="*/ 49 h 161"/>
                                        <a:gd name="T72" fmla="+- 0 4016 3977"/>
                                        <a:gd name="T73" fmla="*/ T72 w 96"/>
                                        <a:gd name="T74" fmla="+- 0 64 44"/>
                                        <a:gd name="T75" fmla="*/ 64 h 161"/>
                                        <a:gd name="T76" fmla="+- 0 4011 3977"/>
                                        <a:gd name="T77" fmla="*/ T76 w 96"/>
                                        <a:gd name="T78" fmla="+- 0 78 44"/>
                                        <a:gd name="T79" fmla="*/ 78 h 161"/>
                                        <a:gd name="T80" fmla="+- 0 4007 3977"/>
                                        <a:gd name="T81" fmla="*/ T80 w 96"/>
                                        <a:gd name="T82" fmla="+- 0 91 44"/>
                                        <a:gd name="T83" fmla="*/ 91 h 161"/>
                                        <a:gd name="T84" fmla="+- 0 3992 3977"/>
                                        <a:gd name="T85" fmla="*/ T84 w 96"/>
                                        <a:gd name="T86" fmla="+- 0 91 44"/>
                                        <a:gd name="T87" fmla="*/ 91 h 161"/>
                                        <a:gd name="T88" fmla="+- 0 3988 3977"/>
                                        <a:gd name="T89" fmla="*/ T88 w 96"/>
                                        <a:gd name="T90" fmla="+- 0 106 44"/>
                                        <a:gd name="T91" fmla="*/ 106 h 161"/>
                                        <a:gd name="T92" fmla="+- 0 4003 3977"/>
                                        <a:gd name="T93" fmla="*/ T92 w 96"/>
                                        <a:gd name="T94" fmla="+- 0 106 44"/>
                                        <a:gd name="T95" fmla="*/ 106 h 161"/>
                                        <a:gd name="T96" fmla="+- 0 3977 3977"/>
                                        <a:gd name="T97" fmla="*/ T96 w 96"/>
                                        <a:gd name="T98" fmla="+- 0 205 44"/>
                                        <a:gd name="T99" fmla="*/ 205 h 16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96" h="161">
                                          <a:moveTo>
                                            <a:pt x="0" y="161"/>
                                          </a:moveTo>
                                          <a:lnTo>
                                            <a:pt x="17" y="161"/>
                                          </a:lnTo>
                                          <a:lnTo>
                                            <a:pt x="43" y="62"/>
                                          </a:lnTo>
                                          <a:lnTo>
                                            <a:pt x="80" y="62"/>
                                          </a:lnTo>
                                          <a:lnTo>
                                            <a:pt x="84" y="47"/>
                                          </a:lnTo>
                                          <a:lnTo>
                                            <a:pt x="47" y="47"/>
                                          </a:lnTo>
                                          <a:lnTo>
                                            <a:pt x="50" y="36"/>
                                          </a:lnTo>
                                          <a:lnTo>
                                            <a:pt x="54" y="21"/>
                                          </a:lnTo>
                                          <a:lnTo>
                                            <a:pt x="62" y="15"/>
                                          </a:lnTo>
                                          <a:lnTo>
                                            <a:pt x="73" y="15"/>
                                          </a:lnTo>
                                          <a:lnTo>
                                            <a:pt x="80" y="15"/>
                                          </a:lnTo>
                                          <a:lnTo>
                                            <a:pt x="85" y="16"/>
                                          </a:lnTo>
                                          <a:lnTo>
                                            <a:pt x="92" y="19"/>
                                          </a:lnTo>
                                          <a:lnTo>
                                            <a:pt x="96" y="5"/>
                                          </a:lnTo>
                                          <a:lnTo>
                                            <a:pt x="90" y="2"/>
                                          </a:lnTo>
                                          <a:lnTo>
                                            <a:pt x="82" y="0"/>
                                          </a:lnTo>
                                          <a:lnTo>
                                            <a:pt x="73" y="0"/>
                                          </a:lnTo>
                                          <a:lnTo>
                                            <a:pt x="53" y="5"/>
                                          </a:lnTo>
                                          <a:lnTo>
                                            <a:pt x="39" y="20"/>
                                          </a:lnTo>
                                          <a:lnTo>
                                            <a:pt x="34" y="34"/>
                                          </a:lnTo>
                                          <a:lnTo>
                                            <a:pt x="30" y="47"/>
                                          </a:lnTo>
                                          <a:lnTo>
                                            <a:pt x="15" y="47"/>
                                          </a:lnTo>
                                          <a:lnTo>
                                            <a:pt x="11" y="62"/>
                                          </a:lnTo>
                                          <a:lnTo>
                                            <a:pt x="26" y="62"/>
                                          </a:lnTo>
                                          <a:lnTo>
                                            <a:pt x="0" y="16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">
                                      <a:solidFill>
                                        <a:srgbClr val="36343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0" name="Group 15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059" y="44"/>
                                      <a:ext cx="96" cy="161"/>
                                      <a:chOff x="4059" y="44"/>
                                      <a:chExt cx="96" cy="161"/>
                                    </a:xfrm>
                                  </wpg:grpSpPr>
                                  <wps:wsp>
                                    <wps:cNvPr id="161" name="Freeform 16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059" y="44"/>
                                        <a:ext cx="96" cy="161"/>
                                      </a:xfrm>
                                      <a:custGeom>
                                        <a:avLst/>
                                        <a:gdLst>
                                          <a:gd name="T0" fmla="+- 0 4059 4059"/>
                                          <a:gd name="T1" fmla="*/ T0 w 96"/>
                                          <a:gd name="T2" fmla="+- 0 205 44"/>
                                          <a:gd name="T3" fmla="*/ 205 h 161"/>
                                          <a:gd name="T4" fmla="+- 0 4076 4059"/>
                                          <a:gd name="T5" fmla="*/ T4 w 96"/>
                                          <a:gd name="T6" fmla="+- 0 205 44"/>
                                          <a:gd name="T7" fmla="*/ 205 h 161"/>
                                          <a:gd name="T8" fmla="+- 0 4103 4059"/>
                                          <a:gd name="T9" fmla="*/ T8 w 96"/>
                                          <a:gd name="T10" fmla="+- 0 106 44"/>
                                          <a:gd name="T11" fmla="*/ 106 h 161"/>
                                          <a:gd name="T12" fmla="+- 0 4140 4059"/>
                                          <a:gd name="T13" fmla="*/ T12 w 96"/>
                                          <a:gd name="T14" fmla="+- 0 106 44"/>
                                          <a:gd name="T15" fmla="*/ 106 h 161"/>
                                          <a:gd name="T16" fmla="+- 0 4144 4059"/>
                                          <a:gd name="T17" fmla="*/ T16 w 96"/>
                                          <a:gd name="T18" fmla="+- 0 91 44"/>
                                          <a:gd name="T19" fmla="*/ 91 h 161"/>
                                          <a:gd name="T20" fmla="+- 0 4107 4059"/>
                                          <a:gd name="T21" fmla="*/ T20 w 96"/>
                                          <a:gd name="T22" fmla="+- 0 91 44"/>
                                          <a:gd name="T23" fmla="*/ 91 h 161"/>
                                          <a:gd name="T24" fmla="+- 0 4110 4059"/>
                                          <a:gd name="T25" fmla="*/ T24 w 96"/>
                                          <a:gd name="T26" fmla="+- 0 80 44"/>
                                          <a:gd name="T27" fmla="*/ 80 h 161"/>
                                          <a:gd name="T28" fmla="+- 0 4113 4059"/>
                                          <a:gd name="T29" fmla="*/ T28 w 96"/>
                                          <a:gd name="T30" fmla="+- 0 65 44"/>
                                          <a:gd name="T31" fmla="*/ 65 h 161"/>
                                          <a:gd name="T32" fmla="+- 0 4122 4059"/>
                                          <a:gd name="T33" fmla="*/ T32 w 96"/>
                                          <a:gd name="T34" fmla="+- 0 59 44"/>
                                          <a:gd name="T35" fmla="*/ 59 h 161"/>
                                          <a:gd name="T36" fmla="+- 0 4132 4059"/>
                                          <a:gd name="T37" fmla="*/ T36 w 96"/>
                                          <a:gd name="T38" fmla="+- 0 59 44"/>
                                          <a:gd name="T39" fmla="*/ 59 h 161"/>
                                          <a:gd name="T40" fmla="+- 0 4139 4059"/>
                                          <a:gd name="T41" fmla="*/ T40 w 96"/>
                                          <a:gd name="T42" fmla="+- 0 59 44"/>
                                          <a:gd name="T43" fmla="*/ 59 h 161"/>
                                          <a:gd name="T44" fmla="+- 0 4145 4059"/>
                                          <a:gd name="T45" fmla="*/ T44 w 96"/>
                                          <a:gd name="T46" fmla="+- 0 60 44"/>
                                          <a:gd name="T47" fmla="*/ 60 h 161"/>
                                          <a:gd name="T48" fmla="+- 0 4151 4059"/>
                                          <a:gd name="T49" fmla="*/ T48 w 96"/>
                                          <a:gd name="T50" fmla="+- 0 63 44"/>
                                          <a:gd name="T51" fmla="*/ 63 h 161"/>
                                          <a:gd name="T52" fmla="+- 0 4155 4059"/>
                                          <a:gd name="T53" fmla="*/ T52 w 96"/>
                                          <a:gd name="T54" fmla="+- 0 49 44"/>
                                          <a:gd name="T55" fmla="*/ 49 h 161"/>
                                          <a:gd name="T56" fmla="+- 0 4149 4059"/>
                                          <a:gd name="T57" fmla="*/ T56 w 96"/>
                                          <a:gd name="T58" fmla="+- 0 46 44"/>
                                          <a:gd name="T59" fmla="*/ 46 h 161"/>
                                          <a:gd name="T60" fmla="+- 0 4141 4059"/>
                                          <a:gd name="T61" fmla="*/ T60 w 96"/>
                                          <a:gd name="T62" fmla="+- 0 44 44"/>
                                          <a:gd name="T63" fmla="*/ 44 h 161"/>
                                          <a:gd name="T64" fmla="+- 0 4132 4059"/>
                                          <a:gd name="T65" fmla="*/ T64 w 96"/>
                                          <a:gd name="T66" fmla="+- 0 44 44"/>
                                          <a:gd name="T67" fmla="*/ 44 h 161"/>
                                          <a:gd name="T68" fmla="+- 0 4112 4059"/>
                                          <a:gd name="T69" fmla="*/ T68 w 96"/>
                                          <a:gd name="T70" fmla="+- 0 49 44"/>
                                          <a:gd name="T71" fmla="*/ 49 h 161"/>
                                          <a:gd name="T72" fmla="+- 0 4099 4059"/>
                                          <a:gd name="T73" fmla="*/ T72 w 96"/>
                                          <a:gd name="T74" fmla="+- 0 64 44"/>
                                          <a:gd name="T75" fmla="*/ 64 h 161"/>
                                          <a:gd name="T76" fmla="+- 0 4093 4059"/>
                                          <a:gd name="T77" fmla="*/ T76 w 96"/>
                                          <a:gd name="T78" fmla="+- 0 78 44"/>
                                          <a:gd name="T79" fmla="*/ 78 h 161"/>
                                          <a:gd name="T80" fmla="+- 0 4090 4059"/>
                                          <a:gd name="T81" fmla="*/ T80 w 96"/>
                                          <a:gd name="T82" fmla="+- 0 91 44"/>
                                          <a:gd name="T83" fmla="*/ 91 h 161"/>
                                          <a:gd name="T84" fmla="+- 0 4074 4059"/>
                                          <a:gd name="T85" fmla="*/ T84 w 96"/>
                                          <a:gd name="T86" fmla="+- 0 91 44"/>
                                          <a:gd name="T87" fmla="*/ 91 h 161"/>
                                          <a:gd name="T88" fmla="+- 0 4070 4059"/>
                                          <a:gd name="T89" fmla="*/ T88 w 96"/>
                                          <a:gd name="T90" fmla="+- 0 106 44"/>
                                          <a:gd name="T91" fmla="*/ 106 h 161"/>
                                          <a:gd name="T92" fmla="+- 0 4086 4059"/>
                                          <a:gd name="T93" fmla="*/ T92 w 96"/>
                                          <a:gd name="T94" fmla="+- 0 106 44"/>
                                          <a:gd name="T95" fmla="*/ 106 h 161"/>
                                          <a:gd name="T96" fmla="+- 0 4059 4059"/>
                                          <a:gd name="T97" fmla="*/ T96 w 96"/>
                                          <a:gd name="T98" fmla="+- 0 205 44"/>
                                          <a:gd name="T99" fmla="*/ 205 h 161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6" h="161">
                                            <a:moveTo>
                                              <a:pt x="0" y="161"/>
                                            </a:moveTo>
                                            <a:lnTo>
                                              <a:pt x="17" y="161"/>
                                            </a:lnTo>
                                            <a:lnTo>
                                              <a:pt x="44" y="62"/>
                                            </a:lnTo>
                                            <a:lnTo>
                                              <a:pt x="81" y="62"/>
                                            </a:lnTo>
                                            <a:lnTo>
                                              <a:pt x="85" y="47"/>
                                            </a:lnTo>
                                            <a:lnTo>
                                              <a:pt x="48" y="47"/>
                                            </a:lnTo>
                                            <a:lnTo>
                                              <a:pt x="51" y="36"/>
                                            </a:lnTo>
                                            <a:lnTo>
                                              <a:pt x="54" y="21"/>
                                            </a:lnTo>
                                            <a:lnTo>
                                              <a:pt x="63" y="15"/>
                                            </a:lnTo>
                                            <a:lnTo>
                                              <a:pt x="73" y="15"/>
                                            </a:lnTo>
                                            <a:lnTo>
                                              <a:pt x="80" y="15"/>
                                            </a:lnTo>
                                            <a:lnTo>
                                              <a:pt x="86" y="16"/>
                                            </a:lnTo>
                                            <a:lnTo>
                                              <a:pt x="92" y="19"/>
                                            </a:lnTo>
                                            <a:lnTo>
                                              <a:pt x="96" y="5"/>
                                            </a:lnTo>
                                            <a:lnTo>
                                              <a:pt x="90" y="2"/>
                                            </a:lnTo>
                                            <a:lnTo>
                                              <a:pt x="82" y="0"/>
                                            </a:lnTo>
                                            <a:lnTo>
                                              <a:pt x="73" y="0"/>
                                            </a:lnTo>
                                            <a:lnTo>
                                              <a:pt x="53" y="5"/>
                                            </a:lnTo>
                                            <a:lnTo>
                                              <a:pt x="40" y="20"/>
                                            </a:lnTo>
                                            <a:lnTo>
                                              <a:pt x="34" y="34"/>
                                            </a:lnTo>
                                            <a:lnTo>
                                              <a:pt x="31" y="47"/>
                                            </a:lnTo>
                                            <a:lnTo>
                                              <a:pt x="15" y="47"/>
                                            </a:lnTo>
                                            <a:lnTo>
                                              <a:pt x="11" y="62"/>
                                            </a:lnTo>
                                            <a:lnTo>
                                              <a:pt x="27" y="62"/>
                                            </a:lnTo>
                                            <a:lnTo>
                                              <a:pt x="0" y="16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">
                                        <a:solidFill>
                                          <a:srgbClr val="363435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2" name="Group 15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140" y="89"/>
                                        <a:ext cx="110" cy="119"/>
                                        <a:chOff x="4140" y="89"/>
                                        <a:chExt cx="110" cy="119"/>
                                      </a:xfrm>
                                    </wpg:grpSpPr>
                                    <wps:wsp>
                                      <wps:cNvPr id="163" name="Freeform 16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140" y="89"/>
                                          <a:ext cx="110" cy="119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157 4140"/>
                                            <a:gd name="T1" fmla="*/ T0 w 110"/>
                                            <a:gd name="T2" fmla="+- 0 154 89"/>
                                            <a:gd name="T3" fmla="*/ 154 h 119"/>
                                            <a:gd name="T4" fmla="+- 0 4246 4140"/>
                                            <a:gd name="T5" fmla="*/ T4 w 110"/>
                                            <a:gd name="T6" fmla="+- 0 154 89"/>
                                            <a:gd name="T7" fmla="*/ 154 h 119"/>
                                            <a:gd name="T8" fmla="+- 0 4249 4140"/>
                                            <a:gd name="T9" fmla="*/ T8 w 110"/>
                                            <a:gd name="T10" fmla="+- 0 148 89"/>
                                            <a:gd name="T11" fmla="*/ 148 h 119"/>
                                            <a:gd name="T12" fmla="+- 0 4250 4140"/>
                                            <a:gd name="T13" fmla="*/ T12 w 110"/>
                                            <a:gd name="T14" fmla="+- 0 140 89"/>
                                            <a:gd name="T15" fmla="*/ 140 h 119"/>
                                            <a:gd name="T16" fmla="+- 0 4250 4140"/>
                                            <a:gd name="T17" fmla="*/ T16 w 110"/>
                                            <a:gd name="T18" fmla="+- 0 133 89"/>
                                            <a:gd name="T19" fmla="*/ 133 h 119"/>
                                            <a:gd name="T20" fmla="+- 0 4245 4140"/>
                                            <a:gd name="T21" fmla="*/ T20 w 110"/>
                                            <a:gd name="T22" fmla="+- 0 111 89"/>
                                            <a:gd name="T23" fmla="*/ 111 h 119"/>
                                            <a:gd name="T24" fmla="+- 0 4232 4140"/>
                                            <a:gd name="T25" fmla="*/ T24 w 110"/>
                                            <a:gd name="T26" fmla="+- 0 96 89"/>
                                            <a:gd name="T27" fmla="*/ 96 h 119"/>
                                            <a:gd name="T28" fmla="+- 0 4209 4140"/>
                                            <a:gd name="T29" fmla="*/ T28 w 110"/>
                                            <a:gd name="T30" fmla="+- 0 89 89"/>
                                            <a:gd name="T31" fmla="*/ 89 h 119"/>
                                            <a:gd name="T32" fmla="+- 0 4206 4140"/>
                                            <a:gd name="T33" fmla="*/ T32 w 110"/>
                                            <a:gd name="T34" fmla="+- 0 89 89"/>
                                            <a:gd name="T35" fmla="*/ 89 h 119"/>
                                            <a:gd name="T36" fmla="+- 0 4184 4140"/>
                                            <a:gd name="T37" fmla="*/ T36 w 110"/>
                                            <a:gd name="T38" fmla="+- 0 93 89"/>
                                            <a:gd name="T39" fmla="*/ 93 h 119"/>
                                            <a:gd name="T40" fmla="+- 0 4165 4140"/>
                                            <a:gd name="T41" fmla="*/ T40 w 110"/>
                                            <a:gd name="T42" fmla="+- 0 105 89"/>
                                            <a:gd name="T43" fmla="*/ 105 h 119"/>
                                            <a:gd name="T44" fmla="+- 0 4151 4140"/>
                                            <a:gd name="T45" fmla="*/ T44 w 110"/>
                                            <a:gd name="T46" fmla="+- 0 121 89"/>
                                            <a:gd name="T47" fmla="*/ 121 h 119"/>
                                            <a:gd name="T48" fmla="+- 0 4142 4140"/>
                                            <a:gd name="T49" fmla="*/ T48 w 110"/>
                                            <a:gd name="T50" fmla="+- 0 142 89"/>
                                            <a:gd name="T51" fmla="*/ 142 h 119"/>
                                            <a:gd name="T52" fmla="+- 0 4140 4140"/>
                                            <a:gd name="T53" fmla="*/ T52 w 110"/>
                                            <a:gd name="T54" fmla="+- 0 159 89"/>
                                            <a:gd name="T55" fmla="*/ 159 h 119"/>
                                            <a:gd name="T56" fmla="+- 0 4145 4140"/>
                                            <a:gd name="T57" fmla="*/ T56 w 110"/>
                                            <a:gd name="T58" fmla="+- 0 182 89"/>
                                            <a:gd name="T59" fmla="*/ 182 h 119"/>
                                            <a:gd name="T60" fmla="+- 0 4158 4140"/>
                                            <a:gd name="T61" fmla="*/ T60 w 110"/>
                                            <a:gd name="T62" fmla="+- 0 198 89"/>
                                            <a:gd name="T63" fmla="*/ 198 h 119"/>
                                            <a:gd name="T64" fmla="+- 0 4178 4140"/>
                                            <a:gd name="T65" fmla="*/ T64 w 110"/>
                                            <a:gd name="T66" fmla="+- 0 207 89"/>
                                            <a:gd name="T67" fmla="*/ 207 h 119"/>
                                            <a:gd name="T68" fmla="+- 0 4190 4140"/>
                                            <a:gd name="T69" fmla="*/ T68 w 110"/>
                                            <a:gd name="T70" fmla="+- 0 208 89"/>
                                            <a:gd name="T71" fmla="*/ 208 h 119"/>
                                            <a:gd name="T72" fmla="+- 0 4212 4140"/>
                                            <a:gd name="T73" fmla="*/ T72 w 110"/>
                                            <a:gd name="T74" fmla="+- 0 204 89"/>
                                            <a:gd name="T75" fmla="*/ 204 h 119"/>
                                            <a:gd name="T76" fmla="+- 0 4229 4140"/>
                                            <a:gd name="T77" fmla="*/ T76 w 110"/>
                                            <a:gd name="T78" fmla="+- 0 195 89"/>
                                            <a:gd name="T79" fmla="*/ 195 h 119"/>
                                            <a:gd name="T80" fmla="+- 0 4235 4140"/>
                                            <a:gd name="T81" fmla="*/ T80 w 110"/>
                                            <a:gd name="T82" fmla="+- 0 191 89"/>
                                            <a:gd name="T83" fmla="*/ 191 h 119"/>
                                            <a:gd name="T84" fmla="+- 0 4226 4140"/>
                                            <a:gd name="T85" fmla="*/ T84 w 110"/>
                                            <a:gd name="T86" fmla="+- 0 180 89"/>
                                            <a:gd name="T87" fmla="*/ 180 h 119"/>
                                            <a:gd name="T88" fmla="+- 0 4216 4140"/>
                                            <a:gd name="T89" fmla="*/ T88 w 110"/>
                                            <a:gd name="T90" fmla="+- 0 188 89"/>
                                            <a:gd name="T91" fmla="*/ 188 h 119"/>
                                            <a:gd name="T92" fmla="+- 0 4206 4140"/>
                                            <a:gd name="T93" fmla="*/ T92 w 110"/>
                                            <a:gd name="T94" fmla="+- 0 193 89"/>
                                            <a:gd name="T95" fmla="*/ 193 h 119"/>
                                            <a:gd name="T96" fmla="+- 0 4191 4140"/>
                                            <a:gd name="T97" fmla="*/ T96 w 110"/>
                                            <a:gd name="T98" fmla="+- 0 193 89"/>
                                            <a:gd name="T99" fmla="*/ 193 h 119"/>
                                            <a:gd name="T100" fmla="+- 0 4169 4140"/>
                                            <a:gd name="T101" fmla="*/ T100 w 110"/>
                                            <a:gd name="T102" fmla="+- 0 187 89"/>
                                            <a:gd name="T103" fmla="*/ 187 h 119"/>
                                            <a:gd name="T104" fmla="+- 0 4158 4140"/>
                                            <a:gd name="T105" fmla="*/ T104 w 110"/>
                                            <a:gd name="T106" fmla="+- 0 169 89"/>
                                            <a:gd name="T107" fmla="*/ 169 h 119"/>
                                            <a:gd name="T108" fmla="+- 0 4157 4140"/>
                                            <a:gd name="T109" fmla="*/ T108 w 110"/>
                                            <a:gd name="T110" fmla="+- 0 159 89"/>
                                            <a:gd name="T111" fmla="*/ 159 h 119"/>
                                            <a:gd name="T112" fmla="+- 0 4157 4140"/>
                                            <a:gd name="T113" fmla="*/ T112 w 110"/>
                                            <a:gd name="T114" fmla="+- 0 157 89"/>
                                            <a:gd name="T115" fmla="*/ 157 h 119"/>
                                            <a:gd name="T116" fmla="+- 0 4157 4140"/>
                                            <a:gd name="T117" fmla="*/ T116 w 110"/>
                                            <a:gd name="T118" fmla="+- 0 156 89"/>
                                            <a:gd name="T119" fmla="*/ 156 h 119"/>
                                            <a:gd name="T120" fmla="+- 0 4157 4140"/>
                                            <a:gd name="T121" fmla="*/ T120 w 110"/>
                                            <a:gd name="T122" fmla="+- 0 154 89"/>
                                            <a:gd name="T123" fmla="*/ 154 h 11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  <a:cxn ang="0">
                                              <a:pos x="T57" y="T59"/>
                                            </a:cxn>
                                            <a:cxn ang="0">
                                              <a:pos x="T61" y="T63"/>
                                            </a:cxn>
                                            <a:cxn ang="0">
                                              <a:pos x="T65" y="T67"/>
                                            </a:cxn>
                                            <a:cxn ang="0">
                                              <a:pos x="T69" y="T71"/>
                                            </a:cxn>
                                            <a:cxn ang="0">
                                              <a:pos x="T73" y="T75"/>
                                            </a:cxn>
                                            <a:cxn ang="0">
                                              <a:pos x="T77" y="T79"/>
                                            </a:cxn>
                                            <a:cxn ang="0">
                                              <a:pos x="T81" y="T83"/>
                                            </a:cxn>
                                            <a:cxn ang="0">
                                              <a:pos x="T85" y="T87"/>
                                            </a:cxn>
                                            <a:cxn ang="0">
                                              <a:pos x="T89" y="T91"/>
                                            </a:cxn>
                                            <a:cxn ang="0">
                                              <a:pos x="T93" y="T95"/>
                                            </a:cxn>
                                            <a:cxn ang="0">
                                              <a:pos x="T97" y="T99"/>
                                            </a:cxn>
                                            <a:cxn ang="0">
                                              <a:pos x="T101" y="T103"/>
                                            </a:cxn>
                                            <a:cxn ang="0">
                                              <a:pos x="T105" y="T107"/>
                                            </a:cxn>
                                            <a:cxn ang="0">
                                              <a:pos x="T109" y="T111"/>
                                            </a:cxn>
                                            <a:cxn ang="0">
                                              <a:pos x="T113" y="T115"/>
                                            </a:cxn>
                                            <a:cxn ang="0">
                                              <a:pos x="T117" y="T119"/>
                                            </a:cxn>
                                            <a:cxn ang="0">
                                              <a:pos x="T121" y="T12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10" h="119">
                                              <a:moveTo>
                                                <a:pt x="17" y="65"/>
                                              </a:moveTo>
                                              <a:lnTo>
                                                <a:pt x="106" y="65"/>
                                              </a:lnTo>
                                              <a:lnTo>
                                                <a:pt x="109" y="59"/>
                                              </a:lnTo>
                                              <a:lnTo>
                                                <a:pt x="110" y="51"/>
                                              </a:lnTo>
                                              <a:lnTo>
                                                <a:pt x="110" y="44"/>
                                              </a:lnTo>
                                              <a:lnTo>
                                                <a:pt x="105" y="22"/>
                                              </a:lnTo>
                                              <a:lnTo>
                                                <a:pt x="92" y="7"/>
                                              </a:lnTo>
                                              <a:lnTo>
                                                <a:pt x="69" y="0"/>
                                              </a:lnTo>
                                              <a:lnTo>
                                                <a:pt x="66" y="0"/>
                                              </a:lnTo>
                                              <a:lnTo>
                                                <a:pt x="44" y="4"/>
                                              </a:lnTo>
                                              <a:lnTo>
                                                <a:pt x="25" y="16"/>
                                              </a:lnTo>
                                              <a:lnTo>
                                                <a:pt x="11" y="32"/>
                                              </a:lnTo>
                                              <a:lnTo>
                                                <a:pt x="2" y="53"/>
                                              </a:lnTo>
                                              <a:lnTo>
                                                <a:pt x="0" y="70"/>
                                              </a:lnTo>
                                              <a:lnTo>
                                                <a:pt x="5" y="93"/>
                                              </a:lnTo>
                                              <a:lnTo>
                                                <a:pt x="18" y="109"/>
                                              </a:lnTo>
                                              <a:lnTo>
                                                <a:pt x="38" y="118"/>
                                              </a:lnTo>
                                              <a:lnTo>
                                                <a:pt x="50" y="119"/>
                                              </a:lnTo>
                                              <a:lnTo>
                                                <a:pt x="72" y="115"/>
                                              </a:lnTo>
                                              <a:lnTo>
                                                <a:pt x="89" y="106"/>
                                              </a:lnTo>
                                              <a:lnTo>
                                                <a:pt x="95" y="102"/>
                                              </a:lnTo>
                                              <a:lnTo>
                                                <a:pt x="86" y="91"/>
                                              </a:lnTo>
                                              <a:lnTo>
                                                <a:pt x="76" y="99"/>
                                              </a:lnTo>
                                              <a:lnTo>
                                                <a:pt x="66" y="104"/>
                                              </a:lnTo>
                                              <a:lnTo>
                                                <a:pt x="51" y="104"/>
                                              </a:lnTo>
                                              <a:lnTo>
                                                <a:pt x="29" y="98"/>
                                              </a:lnTo>
                                              <a:lnTo>
                                                <a:pt x="18" y="80"/>
                                              </a:lnTo>
                                              <a:lnTo>
                                                <a:pt x="17" y="70"/>
                                              </a:lnTo>
                                              <a:lnTo>
                                                <a:pt x="17" y="68"/>
                                              </a:lnTo>
                                              <a:lnTo>
                                                <a:pt x="17" y="67"/>
                                              </a:lnTo>
                                              <a:lnTo>
                                                <a:pt x="17" y="6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3810">
                                          <a:solidFill>
                                            <a:srgbClr val="36343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64" name="Group 15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159" y="103"/>
                                          <a:ext cx="74" cy="38"/>
                                          <a:chOff x="4159" y="103"/>
                                          <a:chExt cx="74" cy="38"/>
                                        </a:xfrm>
                                      </wpg:grpSpPr>
                                      <wps:wsp>
                                        <wps:cNvPr id="165" name="Freeform 16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159" y="103"/>
                                            <a:ext cx="74" cy="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159 4159"/>
                                              <a:gd name="T1" fmla="*/ T0 w 74"/>
                                              <a:gd name="T2" fmla="+- 0 141 103"/>
                                              <a:gd name="T3" fmla="*/ 141 h 38"/>
                                              <a:gd name="T4" fmla="+- 0 4169 4159"/>
                                              <a:gd name="T5" fmla="*/ T4 w 74"/>
                                              <a:gd name="T6" fmla="+- 0 122 103"/>
                                              <a:gd name="T7" fmla="*/ 122 h 38"/>
                                              <a:gd name="T8" fmla="+- 0 4185 4159"/>
                                              <a:gd name="T9" fmla="*/ T8 w 74"/>
                                              <a:gd name="T10" fmla="+- 0 108 103"/>
                                              <a:gd name="T11" fmla="*/ 108 h 38"/>
                                              <a:gd name="T12" fmla="+- 0 4205 4159"/>
                                              <a:gd name="T13" fmla="*/ T12 w 74"/>
                                              <a:gd name="T14" fmla="+- 0 103 103"/>
                                              <a:gd name="T15" fmla="*/ 103 h 38"/>
                                              <a:gd name="T16" fmla="+- 0 4227 4159"/>
                                              <a:gd name="T17" fmla="*/ T16 w 74"/>
                                              <a:gd name="T18" fmla="+- 0 112 103"/>
                                              <a:gd name="T19" fmla="*/ 112 h 38"/>
                                              <a:gd name="T20" fmla="+- 0 4234 4159"/>
                                              <a:gd name="T21" fmla="*/ T20 w 74"/>
                                              <a:gd name="T22" fmla="+- 0 132 103"/>
                                              <a:gd name="T23" fmla="*/ 132 h 38"/>
                                              <a:gd name="T24" fmla="+- 0 4234 4159"/>
                                              <a:gd name="T25" fmla="*/ T24 w 74"/>
                                              <a:gd name="T26" fmla="+- 0 133 103"/>
                                              <a:gd name="T27" fmla="*/ 133 h 38"/>
                                              <a:gd name="T28" fmla="+- 0 4234 4159"/>
                                              <a:gd name="T29" fmla="*/ T28 w 74"/>
                                              <a:gd name="T30" fmla="+- 0 137 103"/>
                                              <a:gd name="T31" fmla="*/ 137 h 38"/>
                                              <a:gd name="T32" fmla="+- 0 4233 4159"/>
                                              <a:gd name="T33" fmla="*/ T32 w 74"/>
                                              <a:gd name="T34" fmla="+- 0 139 103"/>
                                              <a:gd name="T35" fmla="*/ 139 h 38"/>
                                              <a:gd name="T36" fmla="+- 0 4233 4159"/>
                                              <a:gd name="T37" fmla="*/ T36 w 74"/>
                                              <a:gd name="T38" fmla="+- 0 141 103"/>
                                              <a:gd name="T39" fmla="*/ 141 h 38"/>
                                              <a:gd name="T40" fmla="+- 0 4159 4159"/>
                                              <a:gd name="T41" fmla="*/ T40 w 74"/>
                                              <a:gd name="T42" fmla="+- 0 141 103"/>
                                              <a:gd name="T43" fmla="*/ 141 h 3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  <a:cxn ang="0">
                                                <a:pos x="T33" y="T35"/>
                                              </a:cxn>
                                              <a:cxn ang="0">
                                                <a:pos x="T37" y="T39"/>
                                              </a:cxn>
                                              <a:cxn ang="0">
                                                <a:pos x="T41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4" h="38">
                                                <a:moveTo>
                                                  <a:pt x="0" y="38"/>
                                                </a:moveTo>
                                                <a:lnTo>
                                                  <a:pt x="10" y="19"/>
                                                </a:lnTo>
                                                <a:lnTo>
                                                  <a:pt x="26" y="5"/>
                                                </a:lnTo>
                                                <a:lnTo>
                                                  <a:pt x="46" y="0"/>
                                                </a:lnTo>
                                                <a:lnTo>
                                                  <a:pt x="68" y="9"/>
                                                </a:lnTo>
                                                <a:lnTo>
                                                  <a:pt x="75" y="29"/>
                                                </a:lnTo>
                                                <a:lnTo>
                                                  <a:pt x="75" y="30"/>
                                                </a:lnTo>
                                                <a:lnTo>
                                                  <a:pt x="75" y="34"/>
                                                </a:lnTo>
                                                <a:lnTo>
                                                  <a:pt x="74" y="36"/>
                                                </a:lnTo>
                                                <a:lnTo>
                                                  <a:pt x="74" y="38"/>
                                                </a:lnTo>
                                                <a:lnTo>
                                                  <a:pt x="0" y="38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810">
                                            <a:solidFill>
                                              <a:srgbClr val="363435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66" name="Group 15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263" y="89"/>
                                            <a:ext cx="94" cy="116"/>
                                            <a:chOff x="4263" y="89"/>
                                            <a:chExt cx="94" cy="116"/>
                                          </a:xfrm>
                                        </wpg:grpSpPr>
                                        <wps:wsp>
                                          <wps:cNvPr id="167" name="Freeform 16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263" y="89"/>
                                              <a:ext cx="94" cy="11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4263 4263"/>
                                                <a:gd name="T1" fmla="*/ T0 w 94"/>
                                                <a:gd name="T2" fmla="+- 0 205 89"/>
                                                <a:gd name="T3" fmla="*/ 205 h 116"/>
                                                <a:gd name="T4" fmla="+- 0 4280 4263"/>
                                                <a:gd name="T5" fmla="*/ T4 w 94"/>
                                                <a:gd name="T6" fmla="+- 0 205 89"/>
                                                <a:gd name="T7" fmla="*/ 205 h 116"/>
                                                <a:gd name="T8" fmla="+- 0 4292 4263"/>
                                                <a:gd name="T9" fmla="*/ T8 w 94"/>
                                                <a:gd name="T10" fmla="+- 0 160 89"/>
                                                <a:gd name="T11" fmla="*/ 160 h 116"/>
                                                <a:gd name="T12" fmla="+- 0 4301 4263"/>
                                                <a:gd name="T13" fmla="*/ T12 w 94"/>
                                                <a:gd name="T14" fmla="+- 0 137 89"/>
                                                <a:gd name="T15" fmla="*/ 137 h 116"/>
                                                <a:gd name="T16" fmla="+- 0 4316 4263"/>
                                                <a:gd name="T17" fmla="*/ T16 w 94"/>
                                                <a:gd name="T18" fmla="+- 0 121 89"/>
                                                <a:gd name="T19" fmla="*/ 121 h 116"/>
                                                <a:gd name="T20" fmla="+- 0 4333 4263"/>
                                                <a:gd name="T21" fmla="*/ T20 w 94"/>
                                                <a:gd name="T22" fmla="+- 0 111 89"/>
                                                <a:gd name="T23" fmla="*/ 111 h 116"/>
                                                <a:gd name="T24" fmla="+- 0 4350 4263"/>
                                                <a:gd name="T25" fmla="*/ T24 w 94"/>
                                                <a:gd name="T26" fmla="+- 0 108 89"/>
                                                <a:gd name="T27" fmla="*/ 108 h 116"/>
                                                <a:gd name="T28" fmla="+- 0 4352 4263"/>
                                                <a:gd name="T29" fmla="*/ T28 w 94"/>
                                                <a:gd name="T30" fmla="+- 0 108 89"/>
                                                <a:gd name="T31" fmla="*/ 108 h 116"/>
                                                <a:gd name="T32" fmla="+- 0 4356 4263"/>
                                                <a:gd name="T33" fmla="*/ T32 w 94"/>
                                                <a:gd name="T34" fmla="+- 0 89 89"/>
                                                <a:gd name="T35" fmla="*/ 89 h 116"/>
                                                <a:gd name="T36" fmla="+- 0 4337 4263"/>
                                                <a:gd name="T37" fmla="*/ T36 w 94"/>
                                                <a:gd name="T38" fmla="+- 0 92 89"/>
                                                <a:gd name="T39" fmla="*/ 92 h 116"/>
                                                <a:gd name="T40" fmla="+- 0 4320 4263"/>
                                                <a:gd name="T41" fmla="*/ T40 w 94"/>
                                                <a:gd name="T42" fmla="+- 0 102 89"/>
                                                <a:gd name="T43" fmla="*/ 102 h 116"/>
                                                <a:gd name="T44" fmla="+- 0 4305 4263"/>
                                                <a:gd name="T45" fmla="*/ T44 w 94"/>
                                                <a:gd name="T46" fmla="+- 0 117 89"/>
                                                <a:gd name="T47" fmla="*/ 117 h 116"/>
                                                <a:gd name="T48" fmla="+- 0 4302 4263"/>
                                                <a:gd name="T49" fmla="*/ T48 w 94"/>
                                                <a:gd name="T50" fmla="+- 0 121 89"/>
                                                <a:gd name="T51" fmla="*/ 121 h 116"/>
                                                <a:gd name="T52" fmla="+- 0 4310 4263"/>
                                                <a:gd name="T53" fmla="*/ T52 w 94"/>
                                                <a:gd name="T54" fmla="+- 0 91 89"/>
                                                <a:gd name="T55" fmla="*/ 91 h 116"/>
                                                <a:gd name="T56" fmla="+- 0 4293 4263"/>
                                                <a:gd name="T57" fmla="*/ T56 w 94"/>
                                                <a:gd name="T58" fmla="+- 0 91 89"/>
                                                <a:gd name="T59" fmla="*/ 91 h 116"/>
                                                <a:gd name="T60" fmla="+- 0 4263 4263"/>
                                                <a:gd name="T61" fmla="*/ T60 w 94"/>
                                                <a:gd name="T62" fmla="+- 0 205 89"/>
                                                <a:gd name="T63" fmla="*/ 205 h 11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  <a:cxn ang="0">
                                                  <a:pos x="T21" y="T23"/>
                                                </a:cxn>
                                                <a:cxn ang="0">
                                                  <a:pos x="T25" y="T27"/>
                                                </a:cxn>
                                                <a:cxn ang="0">
                                                  <a:pos x="T29" y="T31"/>
                                                </a:cxn>
                                                <a:cxn ang="0">
                                                  <a:pos x="T33" y="T35"/>
                                                </a:cxn>
                                                <a:cxn ang="0">
                                                  <a:pos x="T37" y="T39"/>
                                                </a:cxn>
                                                <a:cxn ang="0">
                                                  <a:pos x="T41" y="T43"/>
                                                </a:cxn>
                                                <a:cxn ang="0">
                                                  <a:pos x="T45" y="T47"/>
                                                </a:cxn>
                                                <a:cxn ang="0">
                                                  <a:pos x="T49" y="T51"/>
                                                </a:cxn>
                                                <a:cxn ang="0">
                                                  <a:pos x="T53" y="T55"/>
                                                </a:cxn>
                                                <a:cxn ang="0">
                                                  <a:pos x="T57" y="T59"/>
                                                </a:cxn>
                                                <a:cxn ang="0">
                                                  <a:pos x="T61" y="T6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4" h="116">
                                                  <a:moveTo>
                                                    <a:pt x="0" y="116"/>
                                                  </a:moveTo>
                                                  <a:lnTo>
                                                    <a:pt x="17" y="116"/>
                                                  </a:lnTo>
                                                  <a:lnTo>
                                                    <a:pt x="29" y="71"/>
                                                  </a:lnTo>
                                                  <a:lnTo>
                                                    <a:pt x="38" y="48"/>
                                                  </a:lnTo>
                                                  <a:lnTo>
                                                    <a:pt x="53" y="32"/>
                                                  </a:lnTo>
                                                  <a:lnTo>
                                                    <a:pt x="70" y="22"/>
                                                  </a:lnTo>
                                                  <a:lnTo>
                                                    <a:pt x="87" y="19"/>
                                                  </a:lnTo>
                                                  <a:lnTo>
                                                    <a:pt x="89" y="19"/>
                                                  </a:lnTo>
                                                  <a:lnTo>
                                                    <a:pt x="93" y="0"/>
                                                  </a:lnTo>
                                                  <a:lnTo>
                                                    <a:pt x="74" y="3"/>
                                                  </a:lnTo>
                                                  <a:lnTo>
                                                    <a:pt x="57" y="13"/>
                                                  </a:lnTo>
                                                  <a:lnTo>
                                                    <a:pt x="42" y="28"/>
                                                  </a:lnTo>
                                                  <a:lnTo>
                                                    <a:pt x="39" y="32"/>
                                                  </a:lnTo>
                                                  <a:lnTo>
                                                    <a:pt x="47" y="2"/>
                                                  </a:lnTo>
                                                  <a:lnTo>
                                                    <a:pt x="30" y="2"/>
                                                  </a:lnTo>
                                                  <a:lnTo>
                                                    <a:pt x="0" y="116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">
                                              <a:solidFill>
                                                <a:srgbClr val="363435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68" name="Group 15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4357" y="89"/>
                                              <a:ext cx="110" cy="119"/>
                                              <a:chOff x="4357" y="89"/>
                                              <a:chExt cx="110" cy="119"/>
                                            </a:xfrm>
                                          </wpg:grpSpPr>
                                          <wps:wsp>
                                            <wps:cNvPr id="169" name="Freeform 16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4357" y="89"/>
                                                <a:ext cx="110" cy="119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4374 4357"/>
                                                  <a:gd name="T1" fmla="*/ T0 w 110"/>
                                                  <a:gd name="T2" fmla="+- 0 154 89"/>
                                                  <a:gd name="T3" fmla="*/ 154 h 119"/>
                                                  <a:gd name="T4" fmla="+- 0 4463 4357"/>
                                                  <a:gd name="T5" fmla="*/ T4 w 110"/>
                                                  <a:gd name="T6" fmla="+- 0 154 89"/>
                                                  <a:gd name="T7" fmla="*/ 154 h 119"/>
                                                  <a:gd name="T8" fmla="+- 0 4465 4357"/>
                                                  <a:gd name="T9" fmla="*/ T8 w 110"/>
                                                  <a:gd name="T10" fmla="+- 0 148 89"/>
                                                  <a:gd name="T11" fmla="*/ 148 h 119"/>
                                                  <a:gd name="T12" fmla="+- 0 4467 4357"/>
                                                  <a:gd name="T13" fmla="*/ T12 w 110"/>
                                                  <a:gd name="T14" fmla="+- 0 140 89"/>
                                                  <a:gd name="T15" fmla="*/ 140 h 119"/>
                                                  <a:gd name="T16" fmla="+- 0 4467 4357"/>
                                                  <a:gd name="T17" fmla="*/ T16 w 110"/>
                                                  <a:gd name="T18" fmla="+- 0 133 89"/>
                                                  <a:gd name="T19" fmla="*/ 133 h 119"/>
                                                  <a:gd name="T20" fmla="+- 0 4462 4357"/>
                                                  <a:gd name="T21" fmla="*/ T20 w 110"/>
                                                  <a:gd name="T22" fmla="+- 0 111 89"/>
                                                  <a:gd name="T23" fmla="*/ 111 h 119"/>
                                                  <a:gd name="T24" fmla="+- 0 4448 4357"/>
                                                  <a:gd name="T25" fmla="*/ T24 w 110"/>
                                                  <a:gd name="T26" fmla="+- 0 96 89"/>
                                                  <a:gd name="T27" fmla="*/ 96 h 119"/>
                                                  <a:gd name="T28" fmla="+- 0 4426 4357"/>
                                                  <a:gd name="T29" fmla="*/ T28 w 110"/>
                                                  <a:gd name="T30" fmla="+- 0 89 89"/>
                                                  <a:gd name="T31" fmla="*/ 89 h 119"/>
                                                  <a:gd name="T32" fmla="+- 0 4423 4357"/>
                                                  <a:gd name="T33" fmla="*/ T32 w 110"/>
                                                  <a:gd name="T34" fmla="+- 0 89 89"/>
                                                  <a:gd name="T35" fmla="*/ 89 h 119"/>
                                                  <a:gd name="T36" fmla="+- 0 4401 4357"/>
                                                  <a:gd name="T37" fmla="*/ T36 w 110"/>
                                                  <a:gd name="T38" fmla="+- 0 93 89"/>
                                                  <a:gd name="T39" fmla="*/ 93 h 119"/>
                                                  <a:gd name="T40" fmla="+- 0 4382 4357"/>
                                                  <a:gd name="T41" fmla="*/ T40 w 110"/>
                                                  <a:gd name="T42" fmla="+- 0 105 89"/>
                                                  <a:gd name="T43" fmla="*/ 105 h 119"/>
                                                  <a:gd name="T44" fmla="+- 0 4368 4357"/>
                                                  <a:gd name="T45" fmla="*/ T44 w 110"/>
                                                  <a:gd name="T46" fmla="+- 0 121 89"/>
                                                  <a:gd name="T47" fmla="*/ 121 h 119"/>
                                                  <a:gd name="T48" fmla="+- 0 4359 4357"/>
                                                  <a:gd name="T49" fmla="*/ T48 w 110"/>
                                                  <a:gd name="T50" fmla="+- 0 142 89"/>
                                                  <a:gd name="T51" fmla="*/ 142 h 119"/>
                                                  <a:gd name="T52" fmla="+- 0 4357 4357"/>
                                                  <a:gd name="T53" fmla="*/ T52 w 110"/>
                                                  <a:gd name="T54" fmla="+- 0 159 89"/>
                                                  <a:gd name="T55" fmla="*/ 159 h 119"/>
                                                  <a:gd name="T56" fmla="+- 0 4362 4357"/>
                                                  <a:gd name="T57" fmla="*/ T56 w 110"/>
                                                  <a:gd name="T58" fmla="+- 0 182 89"/>
                                                  <a:gd name="T59" fmla="*/ 182 h 119"/>
                                                  <a:gd name="T60" fmla="+- 0 4375 4357"/>
                                                  <a:gd name="T61" fmla="*/ T60 w 110"/>
                                                  <a:gd name="T62" fmla="+- 0 198 89"/>
                                                  <a:gd name="T63" fmla="*/ 198 h 119"/>
                                                  <a:gd name="T64" fmla="+- 0 4395 4357"/>
                                                  <a:gd name="T65" fmla="*/ T64 w 110"/>
                                                  <a:gd name="T66" fmla="+- 0 207 89"/>
                                                  <a:gd name="T67" fmla="*/ 207 h 119"/>
                                                  <a:gd name="T68" fmla="+- 0 4407 4357"/>
                                                  <a:gd name="T69" fmla="*/ T68 w 110"/>
                                                  <a:gd name="T70" fmla="+- 0 208 89"/>
                                                  <a:gd name="T71" fmla="*/ 208 h 119"/>
                                                  <a:gd name="T72" fmla="+- 0 4429 4357"/>
                                                  <a:gd name="T73" fmla="*/ T72 w 110"/>
                                                  <a:gd name="T74" fmla="+- 0 204 89"/>
                                                  <a:gd name="T75" fmla="*/ 204 h 119"/>
                                                  <a:gd name="T76" fmla="+- 0 4446 4357"/>
                                                  <a:gd name="T77" fmla="*/ T76 w 110"/>
                                                  <a:gd name="T78" fmla="+- 0 195 89"/>
                                                  <a:gd name="T79" fmla="*/ 195 h 119"/>
                                                  <a:gd name="T80" fmla="+- 0 4452 4357"/>
                                                  <a:gd name="T81" fmla="*/ T80 w 110"/>
                                                  <a:gd name="T82" fmla="+- 0 191 89"/>
                                                  <a:gd name="T83" fmla="*/ 191 h 119"/>
                                                  <a:gd name="T84" fmla="+- 0 4443 4357"/>
                                                  <a:gd name="T85" fmla="*/ T84 w 110"/>
                                                  <a:gd name="T86" fmla="+- 0 180 89"/>
                                                  <a:gd name="T87" fmla="*/ 180 h 119"/>
                                                  <a:gd name="T88" fmla="+- 0 4433 4357"/>
                                                  <a:gd name="T89" fmla="*/ T88 w 110"/>
                                                  <a:gd name="T90" fmla="+- 0 188 89"/>
                                                  <a:gd name="T91" fmla="*/ 188 h 119"/>
                                                  <a:gd name="T92" fmla="+- 0 4423 4357"/>
                                                  <a:gd name="T93" fmla="*/ T92 w 110"/>
                                                  <a:gd name="T94" fmla="+- 0 193 89"/>
                                                  <a:gd name="T95" fmla="*/ 193 h 119"/>
                                                  <a:gd name="T96" fmla="+- 0 4408 4357"/>
                                                  <a:gd name="T97" fmla="*/ T96 w 110"/>
                                                  <a:gd name="T98" fmla="+- 0 193 89"/>
                                                  <a:gd name="T99" fmla="*/ 193 h 119"/>
                                                  <a:gd name="T100" fmla="+- 0 4386 4357"/>
                                                  <a:gd name="T101" fmla="*/ T100 w 110"/>
                                                  <a:gd name="T102" fmla="+- 0 187 89"/>
                                                  <a:gd name="T103" fmla="*/ 187 h 119"/>
                                                  <a:gd name="T104" fmla="+- 0 4375 4357"/>
                                                  <a:gd name="T105" fmla="*/ T104 w 110"/>
                                                  <a:gd name="T106" fmla="+- 0 169 89"/>
                                                  <a:gd name="T107" fmla="*/ 169 h 119"/>
                                                  <a:gd name="T108" fmla="+- 0 4374 4357"/>
                                                  <a:gd name="T109" fmla="*/ T108 w 110"/>
                                                  <a:gd name="T110" fmla="+- 0 159 89"/>
                                                  <a:gd name="T111" fmla="*/ 159 h 119"/>
                                                  <a:gd name="T112" fmla="+- 0 4374 4357"/>
                                                  <a:gd name="T113" fmla="*/ T112 w 110"/>
                                                  <a:gd name="T114" fmla="+- 0 157 89"/>
                                                  <a:gd name="T115" fmla="*/ 157 h 119"/>
                                                  <a:gd name="T116" fmla="+- 0 4374 4357"/>
                                                  <a:gd name="T117" fmla="*/ T116 w 110"/>
                                                  <a:gd name="T118" fmla="+- 0 156 89"/>
                                                  <a:gd name="T119" fmla="*/ 156 h 119"/>
                                                  <a:gd name="T120" fmla="+- 0 4374 4357"/>
                                                  <a:gd name="T121" fmla="*/ T120 w 110"/>
                                                  <a:gd name="T122" fmla="+- 0 154 89"/>
                                                  <a:gd name="T123" fmla="*/ 154 h 11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  <a:cxn ang="0">
                                                    <a:pos x="T21" y="T23"/>
                                                  </a:cxn>
                                                  <a:cxn ang="0">
                                                    <a:pos x="T25" y="T27"/>
                                                  </a:cxn>
                                                  <a:cxn ang="0">
                                                    <a:pos x="T29" y="T31"/>
                                                  </a:cxn>
                                                  <a:cxn ang="0">
                                                    <a:pos x="T33" y="T35"/>
                                                  </a:cxn>
                                                  <a:cxn ang="0">
                                                    <a:pos x="T37" y="T39"/>
                                                  </a:cxn>
                                                  <a:cxn ang="0">
                                                    <a:pos x="T41" y="T43"/>
                                                  </a:cxn>
                                                  <a:cxn ang="0">
                                                    <a:pos x="T45" y="T47"/>
                                                  </a:cxn>
                                                  <a:cxn ang="0">
                                                    <a:pos x="T49" y="T51"/>
                                                  </a:cxn>
                                                  <a:cxn ang="0">
                                                    <a:pos x="T53" y="T55"/>
                                                  </a:cxn>
                                                  <a:cxn ang="0">
                                                    <a:pos x="T57" y="T59"/>
                                                  </a:cxn>
                                                  <a:cxn ang="0">
                                                    <a:pos x="T61" y="T63"/>
                                                  </a:cxn>
                                                  <a:cxn ang="0">
                                                    <a:pos x="T65" y="T67"/>
                                                  </a:cxn>
                                                  <a:cxn ang="0">
                                                    <a:pos x="T69" y="T71"/>
                                                  </a:cxn>
                                                  <a:cxn ang="0">
                                                    <a:pos x="T73" y="T75"/>
                                                  </a:cxn>
                                                  <a:cxn ang="0">
                                                    <a:pos x="T77" y="T79"/>
                                                  </a:cxn>
                                                  <a:cxn ang="0">
                                                    <a:pos x="T81" y="T83"/>
                                                  </a:cxn>
                                                  <a:cxn ang="0">
                                                    <a:pos x="T85" y="T87"/>
                                                  </a:cxn>
                                                  <a:cxn ang="0">
                                                    <a:pos x="T89" y="T91"/>
                                                  </a:cxn>
                                                  <a:cxn ang="0">
                                                    <a:pos x="T93" y="T95"/>
                                                  </a:cxn>
                                                  <a:cxn ang="0">
                                                    <a:pos x="T97" y="T99"/>
                                                  </a:cxn>
                                                  <a:cxn ang="0">
                                                    <a:pos x="T101" y="T103"/>
                                                  </a:cxn>
                                                  <a:cxn ang="0">
                                                    <a:pos x="T105" y="T107"/>
                                                  </a:cxn>
                                                  <a:cxn ang="0">
                                                    <a:pos x="T109" y="T111"/>
                                                  </a:cxn>
                                                  <a:cxn ang="0">
                                                    <a:pos x="T113" y="T115"/>
                                                  </a:cxn>
                                                  <a:cxn ang="0">
                                                    <a:pos x="T117" y="T119"/>
                                                  </a:cxn>
                                                  <a:cxn ang="0">
                                                    <a:pos x="T121" y="T12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10" h="119">
                                                    <a:moveTo>
                                                      <a:pt x="17" y="65"/>
                                                    </a:moveTo>
                                                    <a:lnTo>
                                                      <a:pt x="106" y="65"/>
                                                    </a:lnTo>
                                                    <a:lnTo>
                                                      <a:pt x="108" y="59"/>
                                                    </a:lnTo>
                                                    <a:lnTo>
                                                      <a:pt x="110" y="51"/>
                                                    </a:lnTo>
                                                    <a:lnTo>
                                                      <a:pt x="110" y="44"/>
                                                    </a:lnTo>
                                                    <a:lnTo>
                                                      <a:pt x="105" y="22"/>
                                                    </a:lnTo>
                                                    <a:lnTo>
                                                      <a:pt x="91" y="7"/>
                                                    </a:lnTo>
                                                    <a:lnTo>
                                                      <a:pt x="69" y="0"/>
                                                    </a:lnTo>
                                                    <a:lnTo>
                                                      <a:pt x="66" y="0"/>
                                                    </a:lnTo>
                                                    <a:lnTo>
                                                      <a:pt x="44" y="4"/>
                                                    </a:lnTo>
                                                    <a:lnTo>
                                                      <a:pt x="25" y="16"/>
                                                    </a:lnTo>
                                                    <a:lnTo>
                                                      <a:pt x="11" y="32"/>
                                                    </a:lnTo>
                                                    <a:lnTo>
                                                      <a:pt x="2" y="53"/>
                                                    </a:lnTo>
                                                    <a:lnTo>
                                                      <a:pt x="0" y="70"/>
                                                    </a:lnTo>
                                                    <a:lnTo>
                                                      <a:pt x="5" y="93"/>
                                                    </a:lnTo>
                                                    <a:lnTo>
                                                      <a:pt x="18" y="109"/>
                                                    </a:lnTo>
                                                    <a:lnTo>
                                                      <a:pt x="38" y="118"/>
                                                    </a:lnTo>
                                                    <a:lnTo>
                                                      <a:pt x="50" y="119"/>
                                                    </a:lnTo>
                                                    <a:lnTo>
                                                      <a:pt x="72" y="115"/>
                                                    </a:lnTo>
                                                    <a:lnTo>
                                                      <a:pt x="89" y="106"/>
                                                    </a:lnTo>
                                                    <a:lnTo>
                                                      <a:pt x="95" y="102"/>
                                                    </a:lnTo>
                                                    <a:lnTo>
                                                      <a:pt x="86" y="91"/>
                                                    </a:lnTo>
                                                    <a:lnTo>
                                                      <a:pt x="76" y="99"/>
                                                    </a:lnTo>
                                                    <a:lnTo>
                                                      <a:pt x="66" y="104"/>
                                                    </a:lnTo>
                                                    <a:lnTo>
                                                      <a:pt x="51" y="104"/>
                                                    </a:lnTo>
                                                    <a:lnTo>
                                                      <a:pt x="29" y="98"/>
                                                    </a:lnTo>
                                                    <a:lnTo>
                                                      <a:pt x="18" y="80"/>
                                                    </a:lnTo>
                                                    <a:lnTo>
                                                      <a:pt x="17" y="70"/>
                                                    </a:lnTo>
                                                    <a:lnTo>
                                                      <a:pt x="17" y="68"/>
                                                    </a:lnTo>
                                                    <a:lnTo>
                                                      <a:pt x="17" y="67"/>
                                                    </a:lnTo>
                                                    <a:lnTo>
                                                      <a:pt x="17" y="65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3810">
                                                <a:solidFill>
                                                  <a:srgbClr val="363435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70" name="Group 15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4376" y="103"/>
                                                <a:ext cx="74" cy="38"/>
                                                <a:chOff x="4376" y="103"/>
                                                <a:chExt cx="74" cy="38"/>
                                              </a:xfrm>
                                            </wpg:grpSpPr>
                                            <wps:wsp>
                                              <wps:cNvPr id="171" name="Freeform 16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4376" y="103"/>
                                                  <a:ext cx="74" cy="38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4376 4376"/>
                                                    <a:gd name="T1" fmla="*/ T0 w 74"/>
                                                    <a:gd name="T2" fmla="+- 0 141 103"/>
                                                    <a:gd name="T3" fmla="*/ 141 h 38"/>
                                                    <a:gd name="T4" fmla="+- 0 4386 4376"/>
                                                    <a:gd name="T5" fmla="*/ T4 w 74"/>
                                                    <a:gd name="T6" fmla="+- 0 122 103"/>
                                                    <a:gd name="T7" fmla="*/ 122 h 38"/>
                                                    <a:gd name="T8" fmla="+- 0 4402 4376"/>
                                                    <a:gd name="T9" fmla="*/ T8 w 74"/>
                                                    <a:gd name="T10" fmla="+- 0 108 103"/>
                                                    <a:gd name="T11" fmla="*/ 108 h 38"/>
                                                    <a:gd name="T12" fmla="+- 0 4422 4376"/>
                                                    <a:gd name="T13" fmla="*/ T12 w 74"/>
                                                    <a:gd name="T14" fmla="+- 0 103 103"/>
                                                    <a:gd name="T15" fmla="*/ 103 h 38"/>
                                                    <a:gd name="T16" fmla="+- 0 4443 4376"/>
                                                    <a:gd name="T17" fmla="*/ T16 w 74"/>
                                                    <a:gd name="T18" fmla="+- 0 112 103"/>
                                                    <a:gd name="T19" fmla="*/ 112 h 38"/>
                                                    <a:gd name="T20" fmla="+- 0 4451 4376"/>
                                                    <a:gd name="T21" fmla="*/ T20 w 74"/>
                                                    <a:gd name="T22" fmla="+- 0 132 103"/>
                                                    <a:gd name="T23" fmla="*/ 132 h 38"/>
                                                    <a:gd name="T24" fmla="+- 0 4451 4376"/>
                                                    <a:gd name="T25" fmla="*/ T24 w 74"/>
                                                    <a:gd name="T26" fmla="+- 0 133 103"/>
                                                    <a:gd name="T27" fmla="*/ 133 h 38"/>
                                                    <a:gd name="T28" fmla="+- 0 4451 4376"/>
                                                    <a:gd name="T29" fmla="*/ T28 w 74"/>
                                                    <a:gd name="T30" fmla="+- 0 137 103"/>
                                                    <a:gd name="T31" fmla="*/ 137 h 38"/>
                                                    <a:gd name="T32" fmla="+- 0 4450 4376"/>
                                                    <a:gd name="T33" fmla="*/ T32 w 74"/>
                                                    <a:gd name="T34" fmla="+- 0 139 103"/>
                                                    <a:gd name="T35" fmla="*/ 139 h 38"/>
                                                    <a:gd name="T36" fmla="+- 0 4449 4376"/>
                                                    <a:gd name="T37" fmla="*/ T36 w 74"/>
                                                    <a:gd name="T38" fmla="+- 0 141 103"/>
                                                    <a:gd name="T39" fmla="*/ 141 h 38"/>
                                                    <a:gd name="T40" fmla="+- 0 4376 4376"/>
                                                    <a:gd name="T41" fmla="*/ T40 w 74"/>
                                                    <a:gd name="T42" fmla="+- 0 141 103"/>
                                                    <a:gd name="T43" fmla="*/ 141 h 3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  <a:cxn ang="0">
                                                      <a:pos x="T21" y="T23"/>
                                                    </a:cxn>
                                                    <a:cxn ang="0">
                                                      <a:pos x="T25" y="T27"/>
                                                    </a:cxn>
                                                    <a:cxn ang="0">
                                                      <a:pos x="T29" y="T31"/>
                                                    </a:cxn>
                                                    <a:cxn ang="0">
                                                      <a:pos x="T33" y="T35"/>
                                                    </a:cxn>
                                                    <a:cxn ang="0">
                                                      <a:pos x="T37" y="T39"/>
                                                    </a:cxn>
                                                    <a:cxn ang="0">
                                                      <a:pos x="T41" y="T4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74" h="38">
                                                      <a:moveTo>
                                                        <a:pt x="0" y="38"/>
                                                      </a:moveTo>
                                                      <a:lnTo>
                                                        <a:pt x="10" y="19"/>
                                                      </a:lnTo>
                                                      <a:lnTo>
                                                        <a:pt x="26" y="5"/>
                                                      </a:lnTo>
                                                      <a:lnTo>
                                                        <a:pt x="46" y="0"/>
                                                      </a:lnTo>
                                                      <a:lnTo>
                                                        <a:pt x="67" y="9"/>
                                                      </a:lnTo>
                                                      <a:lnTo>
                                                        <a:pt x="75" y="29"/>
                                                      </a:lnTo>
                                                      <a:lnTo>
                                                        <a:pt x="75" y="30"/>
                                                      </a:lnTo>
                                                      <a:lnTo>
                                                        <a:pt x="75" y="34"/>
                                                      </a:lnTo>
                                                      <a:lnTo>
                                                        <a:pt x="74" y="36"/>
                                                      </a:lnTo>
                                                      <a:lnTo>
                                                        <a:pt x="73" y="38"/>
                                                      </a:lnTo>
                                                      <a:lnTo>
                                                        <a:pt x="0" y="38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3810">
                                                  <a:solidFill>
                                                    <a:srgbClr val="363435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72" name="Group 15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4480" y="89"/>
                                                  <a:ext cx="118" cy="116"/>
                                                  <a:chOff x="4480" y="89"/>
                                                  <a:chExt cx="118" cy="116"/>
                                                </a:xfrm>
                                              </wpg:grpSpPr>
                                              <wps:wsp>
                                                <wps:cNvPr id="173" name="Freeform 16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4480" y="89"/>
                                                    <a:ext cx="118" cy="116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4480 4480"/>
                                                      <a:gd name="T1" fmla="*/ T0 w 118"/>
                                                      <a:gd name="T2" fmla="+- 0 205 89"/>
                                                      <a:gd name="T3" fmla="*/ 205 h 116"/>
                                                      <a:gd name="T4" fmla="+- 0 4497 4480"/>
                                                      <a:gd name="T5" fmla="*/ T4 w 118"/>
                                                      <a:gd name="T6" fmla="+- 0 205 89"/>
                                                      <a:gd name="T7" fmla="*/ 205 h 116"/>
                                                      <a:gd name="T8" fmla="+- 0 4514 4480"/>
                                                      <a:gd name="T9" fmla="*/ T8 w 118"/>
                                                      <a:gd name="T10" fmla="+- 0 141 89"/>
                                                      <a:gd name="T11" fmla="*/ 141 h 116"/>
                                                      <a:gd name="T12" fmla="+- 0 4524 4480"/>
                                                      <a:gd name="T13" fmla="*/ T12 w 118"/>
                                                      <a:gd name="T14" fmla="+- 0 120 89"/>
                                                      <a:gd name="T15" fmla="*/ 120 h 116"/>
                                                      <a:gd name="T16" fmla="+- 0 4541 4480"/>
                                                      <a:gd name="T17" fmla="*/ T16 w 118"/>
                                                      <a:gd name="T18" fmla="+- 0 107 89"/>
                                                      <a:gd name="T19" fmla="*/ 107 h 116"/>
                                                      <a:gd name="T20" fmla="+- 0 4555 4480"/>
                                                      <a:gd name="T21" fmla="*/ T20 w 118"/>
                                                      <a:gd name="T22" fmla="+- 0 104 89"/>
                                                      <a:gd name="T23" fmla="*/ 104 h 116"/>
                                                      <a:gd name="T24" fmla="+- 0 4571 4480"/>
                                                      <a:gd name="T25" fmla="*/ T24 w 118"/>
                                                      <a:gd name="T26" fmla="+- 0 104 89"/>
                                                      <a:gd name="T27" fmla="*/ 104 h 116"/>
                                                      <a:gd name="T28" fmla="+- 0 4580 4480"/>
                                                      <a:gd name="T29" fmla="*/ T28 w 118"/>
                                                      <a:gd name="T30" fmla="+- 0 113 89"/>
                                                      <a:gd name="T31" fmla="*/ 113 h 116"/>
                                                      <a:gd name="T32" fmla="+- 0 4580 4480"/>
                                                      <a:gd name="T33" fmla="*/ T32 w 118"/>
                                                      <a:gd name="T34" fmla="+- 0 128 89"/>
                                                      <a:gd name="T35" fmla="*/ 128 h 116"/>
                                                      <a:gd name="T36" fmla="+- 0 4580 4480"/>
                                                      <a:gd name="T37" fmla="*/ T36 w 118"/>
                                                      <a:gd name="T38" fmla="+- 0 132 89"/>
                                                      <a:gd name="T39" fmla="*/ 132 h 116"/>
                                                      <a:gd name="T40" fmla="+- 0 4580 4480"/>
                                                      <a:gd name="T41" fmla="*/ T40 w 118"/>
                                                      <a:gd name="T42" fmla="+- 0 137 89"/>
                                                      <a:gd name="T43" fmla="*/ 137 h 116"/>
                                                      <a:gd name="T44" fmla="+- 0 4579 4480"/>
                                                      <a:gd name="T45" fmla="*/ T44 w 118"/>
                                                      <a:gd name="T46" fmla="+- 0 141 89"/>
                                                      <a:gd name="T47" fmla="*/ 141 h 116"/>
                                                      <a:gd name="T48" fmla="+- 0 4561 4480"/>
                                                      <a:gd name="T49" fmla="*/ T48 w 118"/>
                                                      <a:gd name="T50" fmla="+- 0 205 89"/>
                                                      <a:gd name="T51" fmla="*/ 205 h 116"/>
                                                      <a:gd name="T52" fmla="+- 0 4578 4480"/>
                                                      <a:gd name="T53" fmla="*/ T52 w 118"/>
                                                      <a:gd name="T54" fmla="+- 0 205 89"/>
                                                      <a:gd name="T55" fmla="*/ 205 h 116"/>
                                                      <a:gd name="T56" fmla="+- 0 4595 4480"/>
                                                      <a:gd name="T57" fmla="*/ T56 w 118"/>
                                                      <a:gd name="T58" fmla="+- 0 142 89"/>
                                                      <a:gd name="T59" fmla="*/ 142 h 116"/>
                                                      <a:gd name="T60" fmla="+- 0 4597 4480"/>
                                                      <a:gd name="T61" fmla="*/ T60 w 118"/>
                                                      <a:gd name="T62" fmla="+- 0 136 89"/>
                                                      <a:gd name="T63" fmla="*/ 136 h 116"/>
                                                      <a:gd name="T64" fmla="+- 0 4598 4480"/>
                                                      <a:gd name="T65" fmla="*/ T64 w 118"/>
                                                      <a:gd name="T66" fmla="+- 0 129 89"/>
                                                      <a:gd name="T67" fmla="*/ 129 h 116"/>
                                                      <a:gd name="T68" fmla="+- 0 4598 4480"/>
                                                      <a:gd name="T69" fmla="*/ T68 w 118"/>
                                                      <a:gd name="T70" fmla="+- 0 124 89"/>
                                                      <a:gd name="T71" fmla="*/ 124 h 116"/>
                                                      <a:gd name="T72" fmla="+- 0 4592 4480"/>
                                                      <a:gd name="T73" fmla="*/ T72 w 118"/>
                                                      <a:gd name="T74" fmla="+- 0 103 89"/>
                                                      <a:gd name="T75" fmla="*/ 103 h 116"/>
                                                      <a:gd name="T76" fmla="+- 0 4574 4480"/>
                                                      <a:gd name="T77" fmla="*/ T76 w 118"/>
                                                      <a:gd name="T78" fmla="+- 0 91 89"/>
                                                      <a:gd name="T79" fmla="*/ 91 h 116"/>
                                                      <a:gd name="T80" fmla="+- 0 4562 4480"/>
                                                      <a:gd name="T81" fmla="*/ T80 w 118"/>
                                                      <a:gd name="T82" fmla="+- 0 89 89"/>
                                                      <a:gd name="T83" fmla="*/ 89 h 116"/>
                                                      <a:gd name="T84" fmla="+- 0 4541 4480"/>
                                                      <a:gd name="T85" fmla="*/ T84 w 118"/>
                                                      <a:gd name="T86" fmla="+- 0 94 89"/>
                                                      <a:gd name="T87" fmla="*/ 94 h 116"/>
                                                      <a:gd name="T88" fmla="+- 0 4525 4480"/>
                                                      <a:gd name="T89" fmla="*/ T88 w 118"/>
                                                      <a:gd name="T90" fmla="+- 0 106 89"/>
                                                      <a:gd name="T91" fmla="*/ 106 h 116"/>
                                                      <a:gd name="T92" fmla="+- 0 4522 4480"/>
                                                      <a:gd name="T93" fmla="*/ T92 w 118"/>
                                                      <a:gd name="T94" fmla="+- 0 110 89"/>
                                                      <a:gd name="T95" fmla="*/ 110 h 116"/>
                                                      <a:gd name="T96" fmla="+- 0 4527 4480"/>
                                                      <a:gd name="T97" fmla="*/ T96 w 118"/>
                                                      <a:gd name="T98" fmla="+- 0 91 89"/>
                                                      <a:gd name="T99" fmla="*/ 91 h 116"/>
                                                      <a:gd name="T100" fmla="+- 0 4510 4480"/>
                                                      <a:gd name="T101" fmla="*/ T100 w 118"/>
                                                      <a:gd name="T102" fmla="+- 0 91 89"/>
                                                      <a:gd name="T103" fmla="*/ 91 h 116"/>
                                                      <a:gd name="T104" fmla="+- 0 4480 4480"/>
                                                      <a:gd name="T105" fmla="*/ T104 w 118"/>
                                                      <a:gd name="T106" fmla="+- 0 205 89"/>
                                                      <a:gd name="T107" fmla="*/ 205 h 116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  <a:cxn ang="0">
                                                        <a:pos x="T21" y="T23"/>
                                                      </a:cxn>
                                                      <a:cxn ang="0">
                                                        <a:pos x="T25" y="T27"/>
                                                      </a:cxn>
                                                      <a:cxn ang="0">
                                                        <a:pos x="T29" y="T31"/>
                                                      </a:cxn>
                                                      <a:cxn ang="0">
                                                        <a:pos x="T33" y="T35"/>
                                                      </a:cxn>
                                                      <a:cxn ang="0">
                                                        <a:pos x="T37" y="T39"/>
                                                      </a:cxn>
                                                      <a:cxn ang="0">
                                                        <a:pos x="T41" y="T43"/>
                                                      </a:cxn>
                                                      <a:cxn ang="0">
                                                        <a:pos x="T45" y="T47"/>
                                                      </a:cxn>
                                                      <a:cxn ang="0">
                                                        <a:pos x="T49" y="T51"/>
                                                      </a:cxn>
                                                      <a:cxn ang="0">
                                                        <a:pos x="T53" y="T55"/>
                                                      </a:cxn>
                                                      <a:cxn ang="0">
                                                        <a:pos x="T57" y="T59"/>
                                                      </a:cxn>
                                                      <a:cxn ang="0">
                                                        <a:pos x="T61" y="T63"/>
                                                      </a:cxn>
                                                      <a:cxn ang="0">
                                                        <a:pos x="T65" y="T67"/>
                                                      </a:cxn>
                                                      <a:cxn ang="0">
                                                        <a:pos x="T69" y="T71"/>
                                                      </a:cxn>
                                                      <a:cxn ang="0">
                                                        <a:pos x="T73" y="T75"/>
                                                      </a:cxn>
                                                      <a:cxn ang="0">
                                                        <a:pos x="T77" y="T79"/>
                                                      </a:cxn>
                                                      <a:cxn ang="0">
                                                        <a:pos x="T81" y="T83"/>
                                                      </a:cxn>
                                                      <a:cxn ang="0">
                                                        <a:pos x="T85" y="T87"/>
                                                      </a:cxn>
                                                      <a:cxn ang="0">
                                                        <a:pos x="T89" y="T91"/>
                                                      </a:cxn>
                                                      <a:cxn ang="0">
                                                        <a:pos x="T93" y="T95"/>
                                                      </a:cxn>
                                                      <a:cxn ang="0">
                                                        <a:pos x="T97" y="T99"/>
                                                      </a:cxn>
                                                      <a:cxn ang="0">
                                                        <a:pos x="T101" y="T103"/>
                                                      </a:cxn>
                                                      <a:cxn ang="0">
                                                        <a:pos x="T105" y="T107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18" h="116">
                                                        <a:moveTo>
                                                          <a:pt x="0" y="116"/>
                                                        </a:moveTo>
                                                        <a:lnTo>
                                                          <a:pt x="17" y="116"/>
                                                        </a:lnTo>
                                                        <a:lnTo>
                                                          <a:pt x="34" y="52"/>
                                                        </a:lnTo>
                                                        <a:lnTo>
                                                          <a:pt x="44" y="31"/>
                                                        </a:lnTo>
                                                        <a:lnTo>
                                                          <a:pt x="61" y="18"/>
                                                        </a:lnTo>
                                                        <a:lnTo>
                                                          <a:pt x="75" y="15"/>
                                                        </a:lnTo>
                                                        <a:lnTo>
                                                          <a:pt x="91" y="15"/>
                                                        </a:lnTo>
                                                        <a:lnTo>
                                                          <a:pt x="100" y="24"/>
                                                        </a:lnTo>
                                                        <a:lnTo>
                                                          <a:pt x="100" y="39"/>
                                                        </a:lnTo>
                                                        <a:lnTo>
                                                          <a:pt x="100" y="43"/>
                                                        </a:lnTo>
                                                        <a:lnTo>
                                                          <a:pt x="100" y="48"/>
                                                        </a:lnTo>
                                                        <a:lnTo>
                                                          <a:pt x="99" y="52"/>
                                                        </a:lnTo>
                                                        <a:lnTo>
                                                          <a:pt x="81" y="116"/>
                                                        </a:lnTo>
                                                        <a:lnTo>
                                                          <a:pt x="98" y="116"/>
                                                        </a:lnTo>
                                                        <a:lnTo>
                                                          <a:pt x="115" y="53"/>
                                                        </a:lnTo>
                                                        <a:lnTo>
                                                          <a:pt x="117" y="47"/>
                                                        </a:lnTo>
                                                        <a:lnTo>
                                                          <a:pt x="118" y="40"/>
                                                        </a:lnTo>
                                                        <a:lnTo>
                                                          <a:pt x="118" y="35"/>
                                                        </a:lnTo>
                                                        <a:lnTo>
                                                          <a:pt x="112" y="14"/>
                                                        </a:lnTo>
                                                        <a:lnTo>
                                                          <a:pt x="94" y="2"/>
                                                        </a:lnTo>
                                                        <a:lnTo>
                                                          <a:pt x="82" y="0"/>
                                                        </a:lnTo>
                                                        <a:lnTo>
                                                          <a:pt x="61" y="5"/>
                                                        </a:lnTo>
                                                        <a:lnTo>
                                                          <a:pt x="45" y="17"/>
                                                        </a:lnTo>
                                                        <a:lnTo>
                                                          <a:pt x="42" y="21"/>
                                                        </a:lnTo>
                                                        <a:lnTo>
                                                          <a:pt x="47" y="2"/>
                                                        </a:lnTo>
                                                        <a:lnTo>
                                                          <a:pt x="30" y="2"/>
                                                        </a:lnTo>
                                                        <a:lnTo>
                                                          <a:pt x="0" y="116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3810">
                                                    <a:solidFill>
                                                      <a:srgbClr val="363435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74" name="Group 15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4627" y="57"/>
                                                    <a:ext cx="76" cy="150"/>
                                                    <a:chOff x="4627" y="57"/>
                                                    <a:chExt cx="76" cy="150"/>
                                                  </a:xfrm>
                                                </wpg:grpSpPr>
                                                <wps:wsp>
                                                  <wps:cNvPr id="175" name="Freeform 16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4627" y="57"/>
                                                      <a:ext cx="76" cy="15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4655 4627"/>
                                                        <a:gd name="T1" fmla="*/ T0 w 76"/>
                                                        <a:gd name="T2" fmla="+- 0 207 57"/>
                                                        <a:gd name="T3" fmla="*/ 207 h 150"/>
                                                        <a:gd name="T4" fmla="+- 0 4662 4627"/>
                                                        <a:gd name="T5" fmla="*/ T4 w 76"/>
                                                        <a:gd name="T6" fmla="+- 0 207 57"/>
                                                        <a:gd name="T7" fmla="*/ 207 h 150"/>
                                                        <a:gd name="T8" fmla="+- 0 4667 4627"/>
                                                        <a:gd name="T9" fmla="*/ T8 w 76"/>
                                                        <a:gd name="T10" fmla="+- 0 206 57"/>
                                                        <a:gd name="T11" fmla="*/ 206 h 150"/>
                                                        <a:gd name="T12" fmla="+- 0 4673 4627"/>
                                                        <a:gd name="T13" fmla="*/ T12 w 76"/>
                                                        <a:gd name="T14" fmla="+- 0 204 57"/>
                                                        <a:gd name="T15" fmla="*/ 204 h 150"/>
                                                        <a:gd name="T16" fmla="+- 0 4677 4627"/>
                                                        <a:gd name="T17" fmla="*/ T16 w 76"/>
                                                        <a:gd name="T18" fmla="+- 0 188 57"/>
                                                        <a:gd name="T19" fmla="*/ 188 h 150"/>
                                                        <a:gd name="T20" fmla="+- 0 4671 4627"/>
                                                        <a:gd name="T21" fmla="*/ T20 w 76"/>
                                                        <a:gd name="T22" fmla="+- 0 191 57"/>
                                                        <a:gd name="T23" fmla="*/ 191 h 150"/>
                                                        <a:gd name="T24" fmla="+- 0 4666 4627"/>
                                                        <a:gd name="T25" fmla="*/ T24 w 76"/>
                                                        <a:gd name="T26" fmla="+- 0 192 57"/>
                                                        <a:gd name="T27" fmla="*/ 192 h 150"/>
                                                        <a:gd name="T28" fmla="+- 0 4661 4627"/>
                                                        <a:gd name="T29" fmla="*/ T28 w 76"/>
                                                        <a:gd name="T30" fmla="+- 0 192 57"/>
                                                        <a:gd name="T31" fmla="*/ 192 h 150"/>
                                                        <a:gd name="T32" fmla="+- 0 4651 4627"/>
                                                        <a:gd name="T33" fmla="*/ T32 w 76"/>
                                                        <a:gd name="T34" fmla="+- 0 192 57"/>
                                                        <a:gd name="T35" fmla="*/ 192 h 150"/>
                                                        <a:gd name="T36" fmla="+- 0 4645 4627"/>
                                                        <a:gd name="T37" fmla="*/ T36 w 76"/>
                                                        <a:gd name="T38" fmla="+- 0 188 57"/>
                                                        <a:gd name="T39" fmla="*/ 188 h 150"/>
                                                        <a:gd name="T40" fmla="+- 0 4645 4627"/>
                                                        <a:gd name="T41" fmla="*/ T40 w 76"/>
                                                        <a:gd name="T42" fmla="+- 0 180 57"/>
                                                        <a:gd name="T43" fmla="*/ 180 h 150"/>
                                                        <a:gd name="T44" fmla="+- 0 4645 4627"/>
                                                        <a:gd name="T45" fmla="*/ T44 w 76"/>
                                                        <a:gd name="T46" fmla="+- 0 178 57"/>
                                                        <a:gd name="T47" fmla="*/ 178 h 150"/>
                                                        <a:gd name="T48" fmla="+- 0 4646 4627"/>
                                                        <a:gd name="T49" fmla="*/ T48 w 76"/>
                                                        <a:gd name="T50" fmla="+- 0 175 57"/>
                                                        <a:gd name="T51" fmla="*/ 175 h 150"/>
                                                        <a:gd name="T52" fmla="+- 0 4646 4627"/>
                                                        <a:gd name="T53" fmla="*/ T52 w 76"/>
                                                        <a:gd name="T54" fmla="+- 0 172 57"/>
                                                        <a:gd name="T55" fmla="*/ 172 h 150"/>
                                                        <a:gd name="T56" fmla="+- 0 4664 4627"/>
                                                        <a:gd name="T57" fmla="*/ T56 w 76"/>
                                                        <a:gd name="T58" fmla="+- 0 106 57"/>
                                                        <a:gd name="T59" fmla="*/ 106 h 150"/>
                                                        <a:gd name="T60" fmla="+- 0 4700 4627"/>
                                                        <a:gd name="T61" fmla="*/ T60 w 76"/>
                                                        <a:gd name="T62" fmla="+- 0 106 57"/>
                                                        <a:gd name="T63" fmla="*/ 106 h 150"/>
                                                        <a:gd name="T64" fmla="+- 0 4704 4627"/>
                                                        <a:gd name="T65" fmla="*/ T64 w 76"/>
                                                        <a:gd name="T66" fmla="+- 0 91 57"/>
                                                        <a:gd name="T67" fmla="*/ 91 h 150"/>
                                                        <a:gd name="T68" fmla="+- 0 4668 4627"/>
                                                        <a:gd name="T69" fmla="*/ T68 w 76"/>
                                                        <a:gd name="T70" fmla="+- 0 91 57"/>
                                                        <a:gd name="T71" fmla="*/ 91 h 150"/>
                                                        <a:gd name="T72" fmla="+- 0 4677 4627"/>
                                                        <a:gd name="T73" fmla="*/ T72 w 76"/>
                                                        <a:gd name="T74" fmla="+- 0 57 57"/>
                                                        <a:gd name="T75" fmla="*/ 57 h 150"/>
                                                        <a:gd name="T76" fmla="+- 0 4660 4627"/>
                                                        <a:gd name="T77" fmla="*/ T76 w 76"/>
                                                        <a:gd name="T78" fmla="+- 0 57 57"/>
                                                        <a:gd name="T79" fmla="*/ 57 h 150"/>
                                                        <a:gd name="T80" fmla="+- 0 4651 4627"/>
                                                        <a:gd name="T81" fmla="*/ T80 w 76"/>
                                                        <a:gd name="T82" fmla="+- 0 91 57"/>
                                                        <a:gd name="T83" fmla="*/ 91 h 150"/>
                                                        <a:gd name="T84" fmla="+- 0 4635 4627"/>
                                                        <a:gd name="T85" fmla="*/ T84 w 76"/>
                                                        <a:gd name="T86" fmla="+- 0 91 57"/>
                                                        <a:gd name="T87" fmla="*/ 91 h 150"/>
                                                        <a:gd name="T88" fmla="+- 0 4631 4627"/>
                                                        <a:gd name="T89" fmla="*/ T88 w 76"/>
                                                        <a:gd name="T90" fmla="+- 0 106 57"/>
                                                        <a:gd name="T91" fmla="*/ 106 h 150"/>
                                                        <a:gd name="T92" fmla="+- 0 4647 4627"/>
                                                        <a:gd name="T93" fmla="*/ T92 w 76"/>
                                                        <a:gd name="T94" fmla="+- 0 106 57"/>
                                                        <a:gd name="T95" fmla="*/ 106 h 150"/>
                                                        <a:gd name="T96" fmla="+- 0 4629 4627"/>
                                                        <a:gd name="T97" fmla="*/ T96 w 76"/>
                                                        <a:gd name="T98" fmla="+- 0 173 57"/>
                                                        <a:gd name="T99" fmla="*/ 173 h 150"/>
                                                        <a:gd name="T100" fmla="+- 0 4628 4627"/>
                                                        <a:gd name="T101" fmla="*/ T100 w 76"/>
                                                        <a:gd name="T102" fmla="+- 0 176 57"/>
                                                        <a:gd name="T103" fmla="*/ 176 h 150"/>
                                                        <a:gd name="T104" fmla="+- 0 4627 4627"/>
                                                        <a:gd name="T105" fmla="*/ T104 w 76"/>
                                                        <a:gd name="T106" fmla="+- 0 181 57"/>
                                                        <a:gd name="T107" fmla="*/ 181 h 150"/>
                                                        <a:gd name="T108" fmla="+- 0 4627 4627"/>
                                                        <a:gd name="T109" fmla="*/ T108 w 76"/>
                                                        <a:gd name="T110" fmla="+- 0 185 57"/>
                                                        <a:gd name="T111" fmla="*/ 185 h 150"/>
                                                        <a:gd name="T112" fmla="+- 0 4627 4627"/>
                                                        <a:gd name="T113" fmla="*/ T112 w 76"/>
                                                        <a:gd name="T114" fmla="+- 0 199 57"/>
                                                        <a:gd name="T115" fmla="*/ 199 h 150"/>
                                                        <a:gd name="T116" fmla="+- 0 4639 4627"/>
                                                        <a:gd name="T117" fmla="*/ T116 w 76"/>
                                                        <a:gd name="T118" fmla="+- 0 207 57"/>
                                                        <a:gd name="T119" fmla="*/ 207 h 150"/>
                                                        <a:gd name="T120" fmla="+- 0 4655 4627"/>
                                                        <a:gd name="T121" fmla="*/ T120 w 76"/>
                                                        <a:gd name="T122" fmla="+- 0 207 57"/>
                                                        <a:gd name="T123" fmla="*/ 207 h 1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  <a:cxn ang="0">
                                                          <a:pos x="T21" y="T23"/>
                                                        </a:cxn>
                                                        <a:cxn ang="0">
                                                          <a:pos x="T25" y="T27"/>
                                                        </a:cxn>
                                                        <a:cxn ang="0">
                                                          <a:pos x="T29" y="T31"/>
                                                        </a:cxn>
                                                        <a:cxn ang="0">
                                                          <a:pos x="T33" y="T35"/>
                                                        </a:cxn>
                                                        <a:cxn ang="0">
                                                          <a:pos x="T37" y="T39"/>
                                                        </a:cxn>
                                                        <a:cxn ang="0">
                                                          <a:pos x="T41" y="T43"/>
                                                        </a:cxn>
                                                        <a:cxn ang="0">
                                                          <a:pos x="T45" y="T47"/>
                                                        </a:cxn>
                                                        <a:cxn ang="0">
                                                          <a:pos x="T49" y="T51"/>
                                                        </a:cxn>
                                                        <a:cxn ang="0">
                                                          <a:pos x="T53" y="T55"/>
                                                        </a:cxn>
                                                        <a:cxn ang="0">
                                                          <a:pos x="T57" y="T59"/>
                                                        </a:cxn>
                                                        <a:cxn ang="0">
                                                          <a:pos x="T61" y="T63"/>
                                                        </a:cxn>
                                                        <a:cxn ang="0">
                                                          <a:pos x="T65" y="T67"/>
                                                        </a:cxn>
                                                        <a:cxn ang="0">
                                                          <a:pos x="T69" y="T71"/>
                                                        </a:cxn>
                                                        <a:cxn ang="0">
                                                          <a:pos x="T73" y="T75"/>
                                                        </a:cxn>
                                                        <a:cxn ang="0">
                                                          <a:pos x="T77" y="T79"/>
                                                        </a:cxn>
                                                        <a:cxn ang="0">
                                                          <a:pos x="T81" y="T83"/>
                                                        </a:cxn>
                                                        <a:cxn ang="0">
                                                          <a:pos x="T85" y="T87"/>
                                                        </a:cxn>
                                                        <a:cxn ang="0">
                                                          <a:pos x="T89" y="T91"/>
                                                        </a:cxn>
                                                        <a:cxn ang="0">
                                                          <a:pos x="T93" y="T95"/>
                                                        </a:cxn>
                                                        <a:cxn ang="0">
                                                          <a:pos x="T97" y="T99"/>
                                                        </a:cxn>
                                                        <a:cxn ang="0">
                                                          <a:pos x="T101" y="T103"/>
                                                        </a:cxn>
                                                        <a:cxn ang="0">
                                                          <a:pos x="T105" y="T107"/>
                                                        </a:cxn>
                                                        <a:cxn ang="0">
                                                          <a:pos x="T109" y="T111"/>
                                                        </a:cxn>
                                                        <a:cxn ang="0">
                                                          <a:pos x="T113" y="T115"/>
                                                        </a:cxn>
                                                        <a:cxn ang="0">
                                                          <a:pos x="T117" y="T119"/>
                                                        </a:cxn>
                                                        <a:cxn ang="0">
                                                          <a:pos x="T121" y="T12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76" h="150">
                                                          <a:moveTo>
                                                            <a:pt x="28" y="150"/>
                                                          </a:moveTo>
                                                          <a:lnTo>
                                                            <a:pt x="35" y="150"/>
                                                          </a:lnTo>
                                                          <a:lnTo>
                                                            <a:pt x="40" y="149"/>
                                                          </a:lnTo>
                                                          <a:lnTo>
                                                            <a:pt x="46" y="147"/>
                                                          </a:lnTo>
                                                          <a:lnTo>
                                                            <a:pt x="50" y="131"/>
                                                          </a:lnTo>
                                                          <a:lnTo>
                                                            <a:pt x="44" y="134"/>
                                                          </a:lnTo>
                                                          <a:lnTo>
                                                            <a:pt x="39" y="135"/>
                                                          </a:lnTo>
                                                          <a:lnTo>
                                                            <a:pt x="34" y="135"/>
                                                          </a:lnTo>
                                                          <a:lnTo>
                                                            <a:pt x="24" y="135"/>
                                                          </a:lnTo>
                                                          <a:lnTo>
                                                            <a:pt x="18" y="131"/>
                                                          </a:lnTo>
                                                          <a:lnTo>
                                                            <a:pt x="18" y="123"/>
                                                          </a:lnTo>
                                                          <a:lnTo>
                                                            <a:pt x="18" y="121"/>
                                                          </a:lnTo>
                                                          <a:lnTo>
                                                            <a:pt x="19" y="118"/>
                                                          </a:lnTo>
                                                          <a:lnTo>
                                                            <a:pt x="19" y="115"/>
                                                          </a:lnTo>
                                                          <a:lnTo>
                                                            <a:pt x="37" y="49"/>
                                                          </a:lnTo>
                                                          <a:lnTo>
                                                            <a:pt x="73" y="49"/>
                                                          </a:lnTo>
                                                          <a:lnTo>
                                                            <a:pt x="77" y="34"/>
                                                          </a:lnTo>
                                                          <a:lnTo>
                                                            <a:pt x="41" y="34"/>
                                                          </a:lnTo>
                                                          <a:lnTo>
                                                            <a:pt x="50" y="0"/>
                                                          </a:lnTo>
                                                          <a:lnTo>
                                                            <a:pt x="33" y="0"/>
                                                          </a:lnTo>
                                                          <a:lnTo>
                                                            <a:pt x="24" y="34"/>
                                                          </a:lnTo>
                                                          <a:lnTo>
                                                            <a:pt x="8" y="34"/>
                                                          </a:lnTo>
                                                          <a:lnTo>
                                                            <a:pt x="4" y="49"/>
                                                          </a:lnTo>
                                                          <a:lnTo>
                                                            <a:pt x="20" y="49"/>
                                                          </a:lnTo>
                                                          <a:lnTo>
                                                            <a:pt x="2" y="116"/>
                                                          </a:lnTo>
                                                          <a:lnTo>
                                                            <a:pt x="1" y="119"/>
                                                          </a:lnTo>
                                                          <a:lnTo>
                                                            <a:pt x="0" y="124"/>
                                                          </a:lnTo>
                                                          <a:lnTo>
                                                            <a:pt x="0" y="128"/>
                                                          </a:lnTo>
                                                          <a:lnTo>
                                                            <a:pt x="0" y="142"/>
                                                          </a:lnTo>
                                                          <a:lnTo>
                                                            <a:pt x="12" y="150"/>
                                                          </a:lnTo>
                                                          <a:lnTo>
                                                            <a:pt x="28" y="150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3810">
                                                      <a:solidFill>
                                                        <a:srgbClr val="363435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B9673" id="Group 146" o:spid="_x0000_s1026" style="position:absolute;margin-left:188.55pt;margin-top:2.05pt;width:46.75pt;height:8.5pt;z-index:-251659264;mso-position-horizontal-relative:page" coordorigin="3771,41" coordsize="935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">
                <v:group id="Group 147" o:spid="_x0000_s1027" style="position:absolute;left:3774;top:45;width:143;height:163" coordorigin="3774,45" coordsize="143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72" o:spid="_x0000_s1028" style="position:absolute;left:3774;top:45;width:143;height:163;visibility:visible;mso-wrap-style:square;v-text-anchor:top" coordsize="14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5ucMA&#10;AADcAAAADwAAAGRycy9kb3ducmV2LnhtbERP22rCQBB9F/oPyxT6Irqx4IXoRtJCoYhQTIvPY3bM&#10;BrOzIbuN8e+7QsG3OZzrbLaDbURPna8dK5hNExDEpdM1Vwp+vj8mKxA+IGtsHJOCG3nYZk+jDaba&#10;XflAfREqEUPYp6jAhNCmUvrSkEU/dS1x5M6usxgi7CqpO7zGcNvI1yRZSIs1xwaDLb0bKi/Fr1Xw&#10;Zpa7eVGt2v3OHMe3k5O5z7+Uenke8jWIQEN4iP/dnzrOn8/g/ky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H5ucMAAADcAAAADwAAAAAAAAAAAAAAAACYAgAAZHJzL2Rv&#10;d25yZXYueG1sUEsFBgAAAAAEAAQA9QAAAIgDAAAAAA==&#10;" path="m46,163r20,-5l83,147r5,-6l83,160r17,l143,,126,,107,72,96,56,78,46,64,44,44,48,26,59,12,75,3,96,,115r5,23l19,154r20,8l46,163xe" filled="f" strokecolor="#363435" strokeweight=".3pt">
                    <v:path arrowok="t" o:connecttype="custom" o:connectlocs="46,208;66,203;83,192;88,186;83,205;100,205;143,45;126,45;107,117;96,101;78,91;64,89;44,93;26,104;12,120;3,141;0,160;5,183;19,199;39,207;46,208" o:connectangles="0,0,0,0,0,0,0,0,0,0,0,0,0,0,0,0,0,0,0,0,0"/>
                  </v:shape>
                  <v:group id="Group 148" o:spid="_x0000_s1029" style="position:absolute;left:3792;top:104;width:83;height:89" coordorigin="3792,104" coordsize="83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<v:shape id="Freeform 171" o:spid="_x0000_s1030" style="position:absolute;left:3792;top:104;width:83;height:89;visibility:visible;mso-wrap-style:square;v-text-anchor:top" coordsize="8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MId8MA&#10;AADcAAAADwAAAGRycy9kb3ducmV2LnhtbERP22rCQBB9L/QflhF8qxuVlhDdhCJULLTgjULfhuyY&#10;Dc3Oxuxq0r/vCgXf5nCusywG24grdb52rGA6SUAQl07XXCk4Ht6eUhA+IGtsHJOCX/JQ5I8PS8y0&#10;63lH132oRAxhn6ECE0KbSelLQxb9xLXEkTu5zmKIsKuk7rCP4baRsyR5kRZrjg0GW1oZKn/2F6vg&#10;6yNdn98r8lvTf4f+c1UezqlXajwaXhcgAg3hLv53b3Sc/zyH2zPxAp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MId8MAAADcAAAADwAAAAAAAAAAAAAAAACYAgAAZHJzL2Rv&#10;d25yZXYueG1sUEsFBgAAAAAEAAQA9QAAAIgDAAAAAA==&#10;" path="m32,89l12,82,1,63,,54,5,31,17,13,35,2,48,,69,7,81,24r2,11l78,57,65,75,46,86,32,89xe" filled="f" strokecolor="#363435" strokeweight=".3pt">
                      <v:path arrowok="t" o:connecttype="custom" o:connectlocs="32,193;12,186;1,167;0,158;5,135;17,117;35,106;48,104;69,111;81,128;83,139;78,161;65,179;46,190;32,193" o:connectangles="0,0,0,0,0,0,0,0,0,0,0,0,0,0,0"/>
                    </v:shape>
                    <v:group id="Group 149" o:spid="_x0000_s1031" style="position:absolute;left:3950;top:48;width:24;height:19" coordorigin="3950,48" coordsize="24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<v:shape id="Freeform 170" o:spid="_x0000_s1032" style="position:absolute;left:3950;top:48;width:24;height:19;visibility:visible;mso-wrap-style:square;v-text-anchor:top" coordsize="2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Zh8AA&#10;AADcAAAADwAAAGRycy9kb3ducmV2LnhtbERPTWsCMRC9C/6HMII3zSpYZWsUFZSyt6q9D5tpdutm&#10;EjZR1/76piB4m8f7nOW6s424URtqxwom4wwEcel0zUbB+bQfLUCEiKyxcUwKHhRgver3lphrd+dP&#10;uh2jESmEQ44Kqhh9LmUoK7IYxs4TJ+7btRZjgq2RusV7CreNnGbZm7RYc2qo0NOuovJyvFoFxRZd&#10;sXnM58Wh+ZKm8L9T43+UGg66zTuISF18iZ/uD53mz2bw/0y6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CZh8AAAADcAAAADwAAAAAAAAAAAAAAAACYAgAAZHJzL2Rvd25y&#10;ZXYueG1sUEsFBgAAAAAEAAQA9QAAAIUDAAAAAA==&#10;" path="m,19r19,l24,,5,,,19xe" filled="f" strokecolor="#363435" strokeweight=".3pt">
                        <v:path arrowok="t" o:connecttype="custom" o:connectlocs="0,67;19,67;24,48;5,48;0,67" o:connectangles="0,0,0,0,0"/>
                      </v:shape>
                      <v:group id="Group 150" o:spid="_x0000_s1033" style="position:absolute;left:3914;top:91;width:48;height:114" coordorigin="3914,91" coordsize="48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<v:shape id="Freeform 169" o:spid="_x0000_s1034" style="position:absolute;left:3914;top:91;width:48;height:114;visibility:visible;mso-wrap-style:square;v-text-anchor:top" coordsize="4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BbU8AA&#10;AADcAAAADwAAAGRycy9kb3ducmV2LnhtbERPS4vCMBC+C/sfwix401TxsVajLILi0SdeZ5uxKdtM&#10;ShNt/fdmYcHbfHzPWaxaW4oH1b5wrGDQT0AQZ04XnCs4nza9LxA+IGssHZOCJ3lYLT86C0y1a/hA&#10;j2PIRQxhn6ICE0KVSukzQxZ931XEkbu52mKIsM6lrrGJ4baUwySZSIsFxwaDFa0NZb/Hu1VwabLr&#10;bP+jt+FqRhczmJn9+GyU6n6233MQgdrwFv+7dzrOH0/h75l4gV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BbU8AAAADcAAAADwAAAAAAAAAAAAAAAACYAgAAZHJzL2Rvd25y&#10;ZXYueG1sUEsFBgAAAAAEAAQA9QAAAIUDAAAAAA==&#10;" path="m,114r17,l47,,30,,,114xe" filled="f" strokecolor="#363435" strokeweight=".3pt">
                          <v:path arrowok="t" o:connecttype="custom" o:connectlocs="0,205;17,205;47,91;30,91;0,205" o:connectangles="0,0,0,0,0"/>
                        </v:shape>
                        <v:group id="Group 151" o:spid="_x0000_s1035" style="position:absolute;left:3977;top:44;width:96;height:161" coordorigin="3977,44" coordsize="96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    <v:shape id="Freeform 168" o:spid="_x0000_s1036" style="position:absolute;left:3977;top:44;width:96;height:161;visibility:visible;mso-wrap-style:square;v-text-anchor:top" coordsize="9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/QusMA&#10;AADcAAAADwAAAGRycy9kb3ducmV2LnhtbESP0YrCMBBF3wX/IcyCb5pWULTbVEQRfBAWqx8wNGPb&#10;3WZSmmjr35sFwbcZ7p177qSbwTTiQZ2rLSuIZxEI4sLqmksF18thugLhPLLGxjIpeJKDTTYepZho&#10;2/OZHrkvRQhhl6CCyvs2kdIVFRl0M9sSB+1mO4M+rF0pdYd9CDeNnEfRUhqsORAqbGlXUfGX302A&#10;4Om0+o3vxizKbd5j/nPcxzelJl/D9huEp8F/zO/row71F2v4fyZMI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/QusMAAADcAAAADwAAAAAAAAAAAAAAAACYAgAAZHJzL2Rv&#10;d25yZXYueG1sUEsFBgAAAAAEAAQA9QAAAIgDAAAAAA==&#10;" path="m,161r17,l43,62r37,l84,47r-37,l50,36,54,21r8,-6l73,15r7,l85,16r7,3l96,5,90,2,82,,73,,53,5,39,20,34,34,30,47r-15,l11,62r15,l,161xe" filled="f" strokecolor="#363435" strokeweight=".3pt">
                            <v:path arrowok="t" o:connecttype="custom" o:connectlocs="0,205;17,205;43,106;80,106;84,91;47,91;50,80;54,65;62,59;73,59;80,59;85,60;92,63;96,49;90,46;82,44;73,44;53,49;39,64;34,78;30,91;15,91;11,106;26,106;0,205" o:connectangles="0,0,0,0,0,0,0,0,0,0,0,0,0,0,0,0,0,0,0,0,0,0,0,0,0"/>
                          </v:shape>
                          <v:group id="Group 152" o:spid="_x0000_s1037" style="position:absolute;left:4059;top:44;width:96;height:161" coordorigin="4059,44" coordsize="96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      <v:shape id="Freeform 167" o:spid="_x0000_s1038" style="position:absolute;left:4059;top:44;width:96;height:161;visibility:visible;mso-wrap-style:square;v-text-anchor:top" coordsize="9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UWAb8A&#10;AADcAAAADwAAAGRycy9kb3ducmV2LnhtbESPwQrCMBBE74L/EFbwpmkFRapRRBE8CGL1A5ZmbavN&#10;pjTR1r83guBtl5mdN7tcd6YSL2pcaVlBPI5AEGdWl5wruF72ozkI55E1VpZJwZscrFf93hITbVs+&#10;0yv1uQgh7BJUUHhfJ1K6rCCDbmxr4qDdbGPQh7XJpW6wDeGmkpMomkmDJQdCgTVtC8oe6dMECB6P&#10;83v8NGaab9IW09NhF9+UGg66zQKEp87/zb/rgw71ZzF8nwkT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pRYBvwAAANwAAAAPAAAAAAAAAAAAAAAAAJgCAABkcnMvZG93bnJl&#10;di54bWxQSwUGAAAAAAQABAD1AAAAhAMAAAAA&#10;" path="m,161r17,l44,62r37,l85,47r-37,l51,36,54,21r9,-6l73,15r7,l86,16r6,3l96,5,90,2,82,,73,,53,5,40,20,34,34,31,47r-16,l11,62r16,l,161xe" filled="f" strokecolor="#363435" strokeweight=".3pt">
                              <v:path arrowok="t" o:connecttype="custom" o:connectlocs="0,205;17,205;44,106;81,106;85,91;48,91;51,80;54,65;63,59;73,59;80,59;86,60;92,63;96,49;90,46;82,44;73,44;53,49;40,64;34,78;31,91;15,91;11,106;27,106;0,205" o:connectangles="0,0,0,0,0,0,0,0,0,0,0,0,0,0,0,0,0,0,0,0,0,0,0,0,0"/>
                            </v:shape>
                            <v:group id="Group 153" o:spid="_x0000_s1039" style="position:absolute;left:4140;top:89;width:110;height:119" coordorigin="4140,89" coordsize="110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        <v:shape id="Freeform 166" o:spid="_x0000_s1040" style="position:absolute;left:4140;top:89;width:110;height:119;visibility:visible;mso-wrap-style:square;v-text-anchor:top" coordsize="11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cbmsAA&#10;AADcAAAADwAAAGRycy9kb3ducmV2LnhtbERPzYrCMBC+L/gOYYS9ralVVKpRRBA8Lbb6AGMztt1t&#10;JqWJtr69EQRv8/H9zmrTm1rcqXWVZQXjUQSCOLe64kLB+bT/WYBwHlljbZkUPMjBZj34WmGibccp&#10;3TNfiBDCLkEFpfdNIqXLSzLoRrYhDtzVtgZ9gG0hdYtdCDe1jKNoJg1WHBpKbGhXUv6f3YyC9PT3&#10;mE/iSx1P0+tv1/B2nOmjUt/DfrsE4an3H/HbfdBh/mwCr2fC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XcbmsAAAADcAAAADwAAAAAAAAAAAAAAAACYAgAAZHJzL2Rvd25y&#10;ZXYueG1sUEsFBgAAAAAEAAQA9QAAAIUDAAAAAA==&#10;" path="m17,65r89,l109,59r1,-8l110,44,105,22,92,7,69,,66,,44,4,25,16,11,32,2,53,,70,5,93r13,16l38,118r12,1l72,115r17,-9l95,102,86,91,76,99r-10,5l51,104,29,98,18,80,17,70r,-2l17,67r,-2xe" filled="f" strokecolor="#363435" strokeweight=".3pt">
                                <v:path arrowok="t" o:connecttype="custom" o:connectlocs="17,154;106,154;109,148;110,140;110,133;105,111;92,96;69,89;66,89;44,93;25,105;11,121;2,142;0,159;5,182;18,198;38,207;50,208;72,204;89,195;95,191;86,180;76,188;66,193;51,193;29,187;18,169;17,159;17,157;17,156;17,154" o:connectangles="0,0,0,0,0,0,0,0,0,0,0,0,0,0,0,0,0,0,0,0,0,0,0,0,0,0,0,0,0,0,0"/>
                              </v:shape>
                              <v:group id="Group 154" o:spid="_x0000_s1041" style="position:absolute;left:4159;top:103;width:74;height:38" coordorigin="4159,103" coordsize="74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        <v:shape id="Freeform 165" o:spid="_x0000_s1042" style="position:absolute;left:4159;top:103;width:74;height:38;visibility:visible;mso-wrap-style:square;v-text-anchor:top" coordsize="74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0CGMMA&#10;AADcAAAADwAAAGRycy9kb3ducmV2LnhtbERPTWvCQBC9C/0PyxS86aatRkldpS2KIuTQKO11yE6T&#10;YHY27K6a/vuuIPQ2j/c5i1VvWnEh5xvLCp7GCQji0uqGKwXHw2Y0B+EDssbWMin4JQ+r5cNggZm2&#10;V/6kSxEqEUPYZ6igDqHLpPRlTQb92HbEkfuxzmCI0FVSO7zGcNPK5yRJpcGGY0ONHX3UVJ6Ks1Hw&#10;snbYfE2qbT55389OxTYvvjFXavjYv72CCNSHf/HdvdNxfjqF2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0CGMMAAADcAAAADwAAAAAAAAAAAAAAAACYAgAAZHJzL2Rv&#10;d25yZXYueG1sUEsFBgAAAAAEAAQA9QAAAIgDAAAAAA==&#10;" path="m,38l10,19,26,5,46,,68,9r7,20l75,30r,4l74,36r,2l,38xe" filled="f" strokecolor="#363435" strokeweight=".3pt">
                                  <v:path arrowok="t" o:connecttype="custom" o:connectlocs="0,141;10,122;26,108;46,103;68,112;75,132;75,133;75,137;74,139;74,141;0,141" o:connectangles="0,0,0,0,0,0,0,0,0,0,0"/>
                                </v:shape>
                                <v:group id="Group 155" o:spid="_x0000_s1043" style="position:absolute;left:4263;top:89;width:94;height:116" coordorigin="4263,89" coordsize="94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          <v:shape id="Freeform 164" o:spid="_x0000_s1044" style="position:absolute;left:4263;top:89;width:94;height:116;visibility:visible;mso-wrap-style:square;v-text-anchor:top" coordsize="9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CXv8IA&#10;AADcAAAADwAAAGRycy9kb3ducmV2LnhtbERP32vCMBB+H/g/hBv4NtNNUKmmIg7BFyerY+Db0VyT&#10;bs2lNFG7/34ZDHy7j+/nrdaDa8WV+tB4VvA8yUAQV143bBR8nHZPCxAhImtsPZOCHwqwLkYPK8y1&#10;v/E7XctoRArhkKMCG2OXSxkqSw7DxHfEiat97zAm2Bupe7ylcNfKlyybSYcNpwaLHW0tVd/lxSkw&#10;x9rtz3a6e/36RKTDfPNWHo1S48dhswQRaYh38b97r9P82Rz+nkkX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Je/wgAAANwAAAAPAAAAAAAAAAAAAAAAAJgCAABkcnMvZG93&#10;bnJldi54bWxQSwUGAAAAAAQABAD1AAAAhwMAAAAA&#10;" path="m,116r17,l29,71,38,48,53,32,70,22,87,19r2,l93,,74,3,57,13,42,28r-3,4l47,2,30,2,,116xe" filled="f" strokecolor="#363435" strokeweight=".3pt">
                                    <v:path arrowok="t" o:connecttype="custom" o:connectlocs="0,205;17,205;29,160;38,137;53,121;70,111;87,108;89,108;93,89;74,92;57,102;42,117;39,121;47,91;30,91;0,205" o:connectangles="0,0,0,0,0,0,0,0,0,0,0,0,0,0,0,0"/>
                                  </v:shape>
                                  <v:group id="Group 156" o:spid="_x0000_s1045" style="position:absolute;left:4357;top:89;width:110;height:119" coordorigin="4357,89" coordsize="110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            <v:shape id="Freeform 163" o:spid="_x0000_s1046" style="position:absolute;left:4357;top:89;width:110;height:119;visibility:visible;mso-wrap-style:square;v-text-anchor:top" coordsize="11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scMIA&#10;AADcAAAADwAAAGRycy9kb3ducmV2LnhtbERPS2rDMBDdB3oHMYXuYjluSFo3SgiFQFehtnuAqTWx&#10;3VojYyn+3L4qBLKbx/vO7jCZVgzUu8ayglUUgyAurW64UvBVnJYvIJxH1thaJgUzOTjsHxY7TLUd&#10;OaMh95UIIexSVFB736VSurImgy6yHXHgLrY36APsK6l7HEO4aWUSxxtpsOHQUGNH7zWVv/nVKMiK&#10;n3n7nHy3yTq7nMeOj6tcfyr19Dgd30B4mvxdfHN/6DB/8wr/z4QL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yxwwgAAANwAAAAPAAAAAAAAAAAAAAAAAJgCAABkcnMvZG93&#10;bnJldi54bWxQSwUGAAAAAAQABAD1AAAAhwMAAAAA&#10;" path="m17,65r89,l108,59r2,-8l110,44,105,22,91,7,69,,66,,44,4,25,16,11,32,2,53,,70,5,93r13,16l38,118r12,1l72,115r17,-9l95,102,86,91,76,99r-10,5l51,104,29,98,18,80,17,70r,-2l17,67r,-2xe" filled="f" strokecolor="#363435" strokeweight=".3pt">
                                      <v:path arrowok="t" o:connecttype="custom" o:connectlocs="17,154;106,154;108,148;110,140;110,133;105,111;91,96;69,89;66,89;44,93;25,105;11,121;2,142;0,159;5,182;18,198;38,207;50,208;72,204;89,195;95,191;86,180;76,188;66,193;51,193;29,187;18,169;17,159;17,157;17,156;17,154" o:connectangles="0,0,0,0,0,0,0,0,0,0,0,0,0,0,0,0,0,0,0,0,0,0,0,0,0,0,0,0,0,0,0"/>
                                    </v:shape>
                                    <v:group id="Group 157" o:spid="_x0000_s1047" style="position:absolute;left:4376;top:103;width:74;height:38" coordorigin="4376,103" coordsize="74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                <v:shape id="Freeform 162" o:spid="_x0000_s1048" style="position:absolute;left:4376;top:103;width:74;height:38;visibility:visible;mso-wrap-style:square;v-text-anchor:top" coordsize="74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+SxsMA&#10;AADcAAAADwAAAGRycy9kb3ducmV2LnhtbERPS2vCQBC+F/oflil4qxsfqKSu0oqiFHJoKnodstMk&#10;mJ0Nu6vGf+8WBG/z8T1nvuxMIy7kfG1ZwaCfgCAurK65VLD/3bzPQPiArLGxTApu5GG5eH2ZY6rt&#10;lX/okodSxBD2KSqoQmhTKX1RkUHfty1x5P6sMxgidKXUDq8x3DRymCQTabDm2FBhS6uKilN+NgpG&#10;a4f1YVxus/HX9/SUb7P8iJlSvbfu8wNEoC48xQ/3Tsf50wH8PxMv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+SxsMAAADcAAAADwAAAAAAAAAAAAAAAACYAgAAZHJzL2Rv&#10;d25yZXYueG1sUEsFBgAAAAAEAAQA9QAAAIgDAAAAAA==&#10;" path="m,38l10,19,26,5,46,,67,9r8,20l75,30r,4l74,36r-1,2l,38xe" filled="f" strokecolor="#363435" strokeweight=".3pt">
                                        <v:path arrowok="t" o:connecttype="custom" o:connectlocs="0,141;10,122;26,108;46,103;67,112;75,132;75,133;75,137;74,139;73,141;0,141" o:connectangles="0,0,0,0,0,0,0,0,0,0,0"/>
                                      </v:shape>
                                      <v:group id="Group 158" o:spid="_x0000_s1049" style="position:absolute;left:4480;top:89;width:118;height:116" coordorigin="4480,89" coordsize="118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                <v:shape id="Freeform 161" o:spid="_x0000_s1050" style="position:absolute;left:4480;top:89;width:118;height:116;visibility:visible;mso-wrap-style:square;v-text-anchor:top" coordsize="11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H8MIA&#10;AADcAAAADwAAAGRycy9kb3ducmV2LnhtbERPTWsCMRC9C/6HMAUvUrNasMvWKCKInoSuHnqcbqab&#10;rZvJkkRd/31TELzN433OYtXbVlzJh8axgukkA0FcOd1wreB03L7mIEJE1tg6JgV3CrBaDgcLLLS7&#10;8Sddy1iLFMKhQAUmxq6QMlSGLIaJ64gT9+O8xZigr6X2eEvhtpWzLJtLiw2nBoMdbQxV5/JiFXTb&#10;On6Z/Oxd/nuYfh+O5Xg3vis1eunXHyAi9fEpfrj3Os1/f4P/Z9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4fwwgAAANwAAAAPAAAAAAAAAAAAAAAAAJgCAABkcnMvZG93&#10;bnJldi54bWxQSwUGAAAAAAQABAD1AAAAhwMAAAAA&#10;" path="m,116r17,l34,52,44,31,61,18,75,15r16,l100,24r,15l100,43r,5l99,52,81,116r17,l115,53r2,-6l118,40r,-5l112,14,94,2,82,,61,5,45,17r-3,4l47,2,30,2,,116xe" filled="f" strokecolor="#363435" strokeweight=".3pt">
                                          <v:path arrowok="t" o:connecttype="custom" o:connectlocs="0,205;17,205;34,141;44,120;61,107;75,104;91,104;100,113;100,128;100,132;100,137;99,141;81,205;98,205;115,142;117,136;118,129;118,124;112,103;94,91;82,89;61,94;45,106;42,110;47,91;30,91;0,205" o:connectangles="0,0,0,0,0,0,0,0,0,0,0,0,0,0,0,0,0,0,0,0,0,0,0,0,0,0,0"/>
                                        </v:shape>
                                        <v:group id="Group 159" o:spid="_x0000_s1051" style="position:absolute;left:4627;top:57;width:76;height:150" coordorigin="4627,57" coordsize="76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                    <v:shape id="Freeform 160" o:spid="_x0000_s1052" style="position:absolute;left:4627;top:57;width:76;height:150;visibility:visible;mso-wrap-style:square;v-text-anchor:top" coordsize="76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jrMIA&#10;AADcAAAADwAAAGRycy9kb3ducmV2LnhtbERPTYvCMBC9C/6HMAt703QXdpVqFBWEFU9VL96GZmyK&#10;zSQ0Wdv115sFwds83ufMl71txI3aUDtW8DHOQBCXTtdcKTgdt6MpiBCRNTaOScEfBVguhoM55tp1&#10;XNDtECuRQjjkqMDE6HMpQ2nIYhg7T5y4i2stxgTbSuoWuxRuG/mZZd/SYs2pwaCnjaHyevi1CnZX&#10;L4tJ6ftivzP3+/pcbTenTqn3t341AxGpjy/x0/2j0/zJF/w/ky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eOswgAAANwAAAAPAAAAAAAAAAAAAAAAAJgCAABkcnMvZG93&#10;bnJldi54bWxQSwUGAAAAAAQABAD1AAAAhwMAAAAA&#10;" path="m28,150r7,l40,149r6,-2l50,131r-6,3l39,135r-5,l24,135r-6,-4l18,123r,-2l19,118r,-3l37,49r36,l77,34r-36,l50,,33,,24,34,8,34,4,49r16,l2,116r-1,3l,124r,4l,142r12,8l28,150xe" filled="f" strokecolor="#363435" strokeweight=".3pt">
                                            <v:path arrowok="t" o:connecttype="custom" o:connectlocs="28,207;35,207;40,206;46,204;50,188;44,191;39,192;34,192;24,192;18,188;18,180;18,178;19,175;19,172;37,106;73,106;77,91;41,91;50,57;33,57;24,91;8,91;4,106;20,106;2,173;1,176;0,181;0,185;0,199;12,207;28,207" o:connectangles="0,0,0,0,0,0,0,0,0,0,0,0,0,0,0,0,0,0,0,0,0,0,0,0,0,0,0,0,0,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3023235</wp:posOffset>
                </wp:positionH>
                <wp:positionV relativeFrom="paragraph">
                  <wp:posOffset>28575</wp:posOffset>
                </wp:positionV>
                <wp:extent cx="459105" cy="105410"/>
                <wp:effectExtent l="13335" t="8255" r="13335" b="10160"/>
                <wp:wrapNone/>
                <wp:docPr id="128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105410"/>
                          <a:chOff x="4761" y="45"/>
                          <a:chExt cx="723" cy="166"/>
                        </a:xfrm>
                      </wpg:grpSpPr>
                      <wpg:grpSp>
                        <wpg:cNvPr id="129" name="Group 126"/>
                        <wpg:cNvGrpSpPr>
                          <a:grpSpLocks/>
                        </wpg:cNvGrpSpPr>
                        <wpg:grpSpPr bwMode="auto">
                          <a:xfrm>
                            <a:off x="4764" y="89"/>
                            <a:ext cx="107" cy="119"/>
                            <a:chOff x="4764" y="89"/>
                            <a:chExt cx="107" cy="119"/>
                          </a:xfrm>
                        </wpg:grpSpPr>
                        <wps:wsp>
                          <wps:cNvPr id="130" name="Freeform 145"/>
                          <wps:cNvSpPr>
                            <a:spLocks/>
                          </wps:cNvSpPr>
                          <wps:spPr bwMode="auto">
                            <a:xfrm>
                              <a:off x="4764" y="89"/>
                              <a:ext cx="107" cy="119"/>
                            </a:xfrm>
                            <a:custGeom>
                              <a:avLst/>
                              <a:gdLst>
                                <a:gd name="T0" fmla="+- 0 4813 4764"/>
                                <a:gd name="T1" fmla="*/ T0 w 107"/>
                                <a:gd name="T2" fmla="+- 0 208 89"/>
                                <a:gd name="T3" fmla="*/ 208 h 119"/>
                                <a:gd name="T4" fmla="+- 0 4836 4764"/>
                                <a:gd name="T5" fmla="*/ T4 w 107"/>
                                <a:gd name="T6" fmla="+- 0 202 89"/>
                                <a:gd name="T7" fmla="*/ 202 h 119"/>
                                <a:gd name="T8" fmla="+- 0 4852 4764"/>
                                <a:gd name="T9" fmla="*/ T8 w 107"/>
                                <a:gd name="T10" fmla="+- 0 188 89"/>
                                <a:gd name="T11" fmla="*/ 188 h 119"/>
                                <a:gd name="T12" fmla="+- 0 4856 4764"/>
                                <a:gd name="T13" fmla="*/ T12 w 107"/>
                                <a:gd name="T14" fmla="+- 0 172 89"/>
                                <a:gd name="T15" fmla="*/ 172 h 119"/>
                                <a:gd name="T16" fmla="+- 0 4850 4764"/>
                                <a:gd name="T17" fmla="*/ T16 w 107"/>
                                <a:gd name="T18" fmla="+- 0 155 89"/>
                                <a:gd name="T19" fmla="*/ 155 h 119"/>
                                <a:gd name="T20" fmla="+- 0 4831 4764"/>
                                <a:gd name="T21" fmla="*/ T20 w 107"/>
                                <a:gd name="T22" fmla="+- 0 143 89"/>
                                <a:gd name="T23" fmla="*/ 143 h 119"/>
                                <a:gd name="T24" fmla="+- 0 4825 4764"/>
                                <a:gd name="T25" fmla="*/ T24 w 107"/>
                                <a:gd name="T26" fmla="+- 0 140 89"/>
                                <a:gd name="T27" fmla="*/ 140 h 119"/>
                                <a:gd name="T28" fmla="+- 0 4807 4764"/>
                                <a:gd name="T29" fmla="*/ T28 w 107"/>
                                <a:gd name="T30" fmla="+- 0 133 89"/>
                                <a:gd name="T31" fmla="*/ 133 h 119"/>
                                <a:gd name="T32" fmla="+- 0 4803 4764"/>
                                <a:gd name="T33" fmla="*/ T32 w 107"/>
                                <a:gd name="T34" fmla="+- 0 129 89"/>
                                <a:gd name="T35" fmla="*/ 129 h 119"/>
                                <a:gd name="T36" fmla="+- 0 4803 4764"/>
                                <a:gd name="T37" fmla="*/ T36 w 107"/>
                                <a:gd name="T38" fmla="+- 0 121 89"/>
                                <a:gd name="T39" fmla="*/ 121 h 119"/>
                                <a:gd name="T40" fmla="+- 0 4803 4764"/>
                                <a:gd name="T41" fmla="*/ T40 w 107"/>
                                <a:gd name="T42" fmla="+- 0 112 89"/>
                                <a:gd name="T43" fmla="*/ 112 h 119"/>
                                <a:gd name="T44" fmla="+- 0 4811 4764"/>
                                <a:gd name="T45" fmla="*/ T44 w 107"/>
                                <a:gd name="T46" fmla="+- 0 103 89"/>
                                <a:gd name="T47" fmla="*/ 103 h 119"/>
                                <a:gd name="T48" fmla="+- 0 4827 4764"/>
                                <a:gd name="T49" fmla="*/ T48 w 107"/>
                                <a:gd name="T50" fmla="+- 0 103 89"/>
                                <a:gd name="T51" fmla="*/ 103 h 119"/>
                                <a:gd name="T52" fmla="+- 0 4839 4764"/>
                                <a:gd name="T53" fmla="*/ T52 w 107"/>
                                <a:gd name="T54" fmla="+- 0 103 89"/>
                                <a:gd name="T55" fmla="*/ 103 h 119"/>
                                <a:gd name="T56" fmla="+- 0 4851 4764"/>
                                <a:gd name="T57" fmla="*/ T56 w 107"/>
                                <a:gd name="T58" fmla="+- 0 109 89"/>
                                <a:gd name="T59" fmla="*/ 109 h 119"/>
                                <a:gd name="T60" fmla="+- 0 4861 4764"/>
                                <a:gd name="T61" fmla="*/ T60 w 107"/>
                                <a:gd name="T62" fmla="+- 0 116 89"/>
                                <a:gd name="T63" fmla="*/ 116 h 119"/>
                                <a:gd name="T64" fmla="+- 0 4871 4764"/>
                                <a:gd name="T65" fmla="*/ T64 w 107"/>
                                <a:gd name="T66" fmla="+- 0 105 89"/>
                                <a:gd name="T67" fmla="*/ 105 h 119"/>
                                <a:gd name="T68" fmla="+- 0 4855 4764"/>
                                <a:gd name="T69" fmla="*/ T68 w 107"/>
                                <a:gd name="T70" fmla="+- 0 95 89"/>
                                <a:gd name="T71" fmla="*/ 95 h 119"/>
                                <a:gd name="T72" fmla="+- 0 4834 4764"/>
                                <a:gd name="T73" fmla="*/ T72 w 107"/>
                                <a:gd name="T74" fmla="+- 0 89 89"/>
                                <a:gd name="T75" fmla="*/ 89 h 119"/>
                                <a:gd name="T76" fmla="+- 0 4829 4764"/>
                                <a:gd name="T77" fmla="*/ T76 w 107"/>
                                <a:gd name="T78" fmla="+- 0 89 89"/>
                                <a:gd name="T79" fmla="*/ 89 h 119"/>
                                <a:gd name="T80" fmla="+- 0 4804 4764"/>
                                <a:gd name="T81" fmla="*/ T80 w 107"/>
                                <a:gd name="T82" fmla="+- 0 95 89"/>
                                <a:gd name="T83" fmla="*/ 95 h 119"/>
                                <a:gd name="T84" fmla="+- 0 4789 4764"/>
                                <a:gd name="T85" fmla="*/ T84 w 107"/>
                                <a:gd name="T86" fmla="+- 0 109 89"/>
                                <a:gd name="T87" fmla="*/ 109 h 119"/>
                                <a:gd name="T88" fmla="+- 0 4786 4764"/>
                                <a:gd name="T89" fmla="*/ T88 w 107"/>
                                <a:gd name="T90" fmla="+- 0 124 89"/>
                                <a:gd name="T91" fmla="*/ 124 h 119"/>
                                <a:gd name="T92" fmla="+- 0 4792 4764"/>
                                <a:gd name="T93" fmla="*/ T92 w 107"/>
                                <a:gd name="T94" fmla="+- 0 141 89"/>
                                <a:gd name="T95" fmla="*/ 141 h 119"/>
                                <a:gd name="T96" fmla="+- 0 4811 4764"/>
                                <a:gd name="T97" fmla="*/ T96 w 107"/>
                                <a:gd name="T98" fmla="+- 0 153 89"/>
                                <a:gd name="T99" fmla="*/ 153 h 119"/>
                                <a:gd name="T100" fmla="+- 0 4818 4764"/>
                                <a:gd name="T101" fmla="*/ T100 w 107"/>
                                <a:gd name="T102" fmla="+- 0 155 89"/>
                                <a:gd name="T103" fmla="*/ 155 h 119"/>
                                <a:gd name="T104" fmla="+- 0 4834 4764"/>
                                <a:gd name="T105" fmla="*/ T104 w 107"/>
                                <a:gd name="T106" fmla="+- 0 162 89"/>
                                <a:gd name="T107" fmla="*/ 162 h 119"/>
                                <a:gd name="T108" fmla="+- 0 4839 4764"/>
                                <a:gd name="T109" fmla="*/ T108 w 107"/>
                                <a:gd name="T110" fmla="+- 0 167 89"/>
                                <a:gd name="T111" fmla="*/ 167 h 119"/>
                                <a:gd name="T112" fmla="+- 0 4839 4764"/>
                                <a:gd name="T113" fmla="*/ T112 w 107"/>
                                <a:gd name="T114" fmla="+- 0 175 89"/>
                                <a:gd name="T115" fmla="*/ 175 h 119"/>
                                <a:gd name="T116" fmla="+- 0 4839 4764"/>
                                <a:gd name="T117" fmla="*/ T116 w 107"/>
                                <a:gd name="T118" fmla="+- 0 186 89"/>
                                <a:gd name="T119" fmla="*/ 186 h 119"/>
                                <a:gd name="T120" fmla="+- 0 4827 4764"/>
                                <a:gd name="T121" fmla="*/ T120 w 107"/>
                                <a:gd name="T122" fmla="+- 0 193 89"/>
                                <a:gd name="T123" fmla="*/ 193 h 119"/>
                                <a:gd name="T124" fmla="+- 0 4814 4764"/>
                                <a:gd name="T125" fmla="*/ T124 w 107"/>
                                <a:gd name="T126" fmla="+- 0 193 89"/>
                                <a:gd name="T127" fmla="*/ 193 h 119"/>
                                <a:gd name="T128" fmla="+- 0 4795 4764"/>
                                <a:gd name="T129" fmla="*/ T128 w 107"/>
                                <a:gd name="T130" fmla="+- 0 190 89"/>
                                <a:gd name="T131" fmla="*/ 190 h 119"/>
                                <a:gd name="T132" fmla="+- 0 4777 4764"/>
                                <a:gd name="T133" fmla="*/ T132 w 107"/>
                                <a:gd name="T134" fmla="+- 0 179 89"/>
                                <a:gd name="T135" fmla="*/ 179 h 119"/>
                                <a:gd name="T136" fmla="+- 0 4775 4764"/>
                                <a:gd name="T137" fmla="*/ T136 w 107"/>
                                <a:gd name="T138" fmla="+- 0 177 89"/>
                                <a:gd name="T139" fmla="*/ 177 h 119"/>
                                <a:gd name="T140" fmla="+- 0 4764 4764"/>
                                <a:gd name="T141" fmla="*/ T140 w 107"/>
                                <a:gd name="T142" fmla="+- 0 188 89"/>
                                <a:gd name="T143" fmla="*/ 188 h 119"/>
                                <a:gd name="T144" fmla="+- 0 4780 4764"/>
                                <a:gd name="T145" fmla="*/ T144 w 107"/>
                                <a:gd name="T146" fmla="+- 0 200 89"/>
                                <a:gd name="T147" fmla="*/ 200 h 119"/>
                                <a:gd name="T148" fmla="+- 0 4800 4764"/>
                                <a:gd name="T149" fmla="*/ T148 w 107"/>
                                <a:gd name="T150" fmla="+- 0 206 89"/>
                                <a:gd name="T151" fmla="*/ 206 h 119"/>
                                <a:gd name="T152" fmla="+- 0 4813 4764"/>
                                <a:gd name="T153" fmla="*/ T152 w 107"/>
                                <a:gd name="T154" fmla="+- 0 208 89"/>
                                <a:gd name="T155" fmla="*/ 208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107" h="119">
                                  <a:moveTo>
                                    <a:pt x="49" y="119"/>
                                  </a:moveTo>
                                  <a:lnTo>
                                    <a:pt x="72" y="113"/>
                                  </a:lnTo>
                                  <a:lnTo>
                                    <a:pt x="88" y="99"/>
                                  </a:lnTo>
                                  <a:lnTo>
                                    <a:pt x="92" y="83"/>
                                  </a:lnTo>
                                  <a:lnTo>
                                    <a:pt x="86" y="66"/>
                                  </a:lnTo>
                                  <a:lnTo>
                                    <a:pt x="67" y="54"/>
                                  </a:lnTo>
                                  <a:lnTo>
                                    <a:pt x="61" y="51"/>
                                  </a:lnTo>
                                  <a:lnTo>
                                    <a:pt x="43" y="44"/>
                                  </a:lnTo>
                                  <a:lnTo>
                                    <a:pt x="39" y="40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97" y="27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91" y="6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47" y="64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75" y="97"/>
                                  </a:lnTo>
                                  <a:lnTo>
                                    <a:pt x="63" y="104"/>
                                  </a:lnTo>
                                  <a:lnTo>
                                    <a:pt x="50" y="104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11" y="8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36" y="117"/>
                                  </a:lnTo>
                                  <a:lnTo>
                                    <a:pt x="49" y="1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1" name="Group 127"/>
                          <wpg:cNvGrpSpPr>
                            <a:grpSpLocks/>
                          </wpg:cNvGrpSpPr>
                          <wpg:grpSpPr bwMode="auto">
                            <a:xfrm>
                              <a:off x="4889" y="57"/>
                              <a:ext cx="76" cy="150"/>
                              <a:chOff x="4889" y="57"/>
                              <a:chExt cx="76" cy="150"/>
                            </a:xfrm>
                          </wpg:grpSpPr>
                          <wps:wsp>
                            <wps:cNvPr id="132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889" y="57"/>
                                <a:ext cx="76" cy="150"/>
                              </a:xfrm>
                              <a:custGeom>
                                <a:avLst/>
                                <a:gdLst>
                                  <a:gd name="T0" fmla="+- 0 4916 4889"/>
                                  <a:gd name="T1" fmla="*/ T0 w 76"/>
                                  <a:gd name="T2" fmla="+- 0 207 57"/>
                                  <a:gd name="T3" fmla="*/ 207 h 150"/>
                                  <a:gd name="T4" fmla="+- 0 4923 4889"/>
                                  <a:gd name="T5" fmla="*/ T4 w 76"/>
                                  <a:gd name="T6" fmla="+- 0 207 57"/>
                                  <a:gd name="T7" fmla="*/ 207 h 150"/>
                                  <a:gd name="T8" fmla="+- 0 4928 4889"/>
                                  <a:gd name="T9" fmla="*/ T8 w 76"/>
                                  <a:gd name="T10" fmla="+- 0 206 57"/>
                                  <a:gd name="T11" fmla="*/ 206 h 150"/>
                                  <a:gd name="T12" fmla="+- 0 4934 4889"/>
                                  <a:gd name="T13" fmla="*/ T12 w 76"/>
                                  <a:gd name="T14" fmla="+- 0 204 57"/>
                                  <a:gd name="T15" fmla="*/ 204 h 150"/>
                                  <a:gd name="T16" fmla="+- 0 4938 4889"/>
                                  <a:gd name="T17" fmla="*/ T16 w 76"/>
                                  <a:gd name="T18" fmla="+- 0 188 57"/>
                                  <a:gd name="T19" fmla="*/ 188 h 150"/>
                                  <a:gd name="T20" fmla="+- 0 4932 4889"/>
                                  <a:gd name="T21" fmla="*/ T20 w 76"/>
                                  <a:gd name="T22" fmla="+- 0 191 57"/>
                                  <a:gd name="T23" fmla="*/ 191 h 150"/>
                                  <a:gd name="T24" fmla="+- 0 4927 4889"/>
                                  <a:gd name="T25" fmla="*/ T24 w 76"/>
                                  <a:gd name="T26" fmla="+- 0 192 57"/>
                                  <a:gd name="T27" fmla="*/ 192 h 150"/>
                                  <a:gd name="T28" fmla="+- 0 4922 4889"/>
                                  <a:gd name="T29" fmla="*/ T28 w 76"/>
                                  <a:gd name="T30" fmla="+- 0 192 57"/>
                                  <a:gd name="T31" fmla="*/ 192 h 150"/>
                                  <a:gd name="T32" fmla="+- 0 4912 4889"/>
                                  <a:gd name="T33" fmla="*/ T32 w 76"/>
                                  <a:gd name="T34" fmla="+- 0 192 57"/>
                                  <a:gd name="T35" fmla="*/ 192 h 150"/>
                                  <a:gd name="T36" fmla="+- 0 4906 4889"/>
                                  <a:gd name="T37" fmla="*/ T36 w 76"/>
                                  <a:gd name="T38" fmla="+- 0 188 57"/>
                                  <a:gd name="T39" fmla="*/ 188 h 150"/>
                                  <a:gd name="T40" fmla="+- 0 4906 4889"/>
                                  <a:gd name="T41" fmla="*/ T40 w 76"/>
                                  <a:gd name="T42" fmla="+- 0 180 57"/>
                                  <a:gd name="T43" fmla="*/ 180 h 150"/>
                                  <a:gd name="T44" fmla="+- 0 4906 4889"/>
                                  <a:gd name="T45" fmla="*/ T44 w 76"/>
                                  <a:gd name="T46" fmla="+- 0 178 57"/>
                                  <a:gd name="T47" fmla="*/ 178 h 150"/>
                                  <a:gd name="T48" fmla="+- 0 4907 4889"/>
                                  <a:gd name="T49" fmla="*/ T48 w 76"/>
                                  <a:gd name="T50" fmla="+- 0 175 57"/>
                                  <a:gd name="T51" fmla="*/ 175 h 150"/>
                                  <a:gd name="T52" fmla="+- 0 4907 4889"/>
                                  <a:gd name="T53" fmla="*/ T52 w 76"/>
                                  <a:gd name="T54" fmla="+- 0 172 57"/>
                                  <a:gd name="T55" fmla="*/ 172 h 150"/>
                                  <a:gd name="T56" fmla="+- 0 4925 4889"/>
                                  <a:gd name="T57" fmla="*/ T56 w 76"/>
                                  <a:gd name="T58" fmla="+- 0 106 57"/>
                                  <a:gd name="T59" fmla="*/ 106 h 150"/>
                                  <a:gd name="T60" fmla="+- 0 4961 4889"/>
                                  <a:gd name="T61" fmla="*/ T60 w 76"/>
                                  <a:gd name="T62" fmla="+- 0 106 57"/>
                                  <a:gd name="T63" fmla="*/ 106 h 150"/>
                                  <a:gd name="T64" fmla="+- 0 4965 4889"/>
                                  <a:gd name="T65" fmla="*/ T64 w 76"/>
                                  <a:gd name="T66" fmla="+- 0 91 57"/>
                                  <a:gd name="T67" fmla="*/ 91 h 150"/>
                                  <a:gd name="T68" fmla="+- 0 4929 4889"/>
                                  <a:gd name="T69" fmla="*/ T68 w 76"/>
                                  <a:gd name="T70" fmla="+- 0 91 57"/>
                                  <a:gd name="T71" fmla="*/ 91 h 150"/>
                                  <a:gd name="T72" fmla="+- 0 4938 4889"/>
                                  <a:gd name="T73" fmla="*/ T72 w 76"/>
                                  <a:gd name="T74" fmla="+- 0 57 57"/>
                                  <a:gd name="T75" fmla="*/ 57 h 150"/>
                                  <a:gd name="T76" fmla="+- 0 4921 4889"/>
                                  <a:gd name="T77" fmla="*/ T76 w 76"/>
                                  <a:gd name="T78" fmla="+- 0 57 57"/>
                                  <a:gd name="T79" fmla="*/ 57 h 150"/>
                                  <a:gd name="T80" fmla="+- 0 4912 4889"/>
                                  <a:gd name="T81" fmla="*/ T80 w 76"/>
                                  <a:gd name="T82" fmla="+- 0 91 57"/>
                                  <a:gd name="T83" fmla="*/ 91 h 150"/>
                                  <a:gd name="T84" fmla="+- 0 4896 4889"/>
                                  <a:gd name="T85" fmla="*/ T84 w 76"/>
                                  <a:gd name="T86" fmla="+- 0 91 57"/>
                                  <a:gd name="T87" fmla="*/ 91 h 150"/>
                                  <a:gd name="T88" fmla="+- 0 4892 4889"/>
                                  <a:gd name="T89" fmla="*/ T88 w 76"/>
                                  <a:gd name="T90" fmla="+- 0 106 57"/>
                                  <a:gd name="T91" fmla="*/ 106 h 150"/>
                                  <a:gd name="T92" fmla="+- 0 4908 4889"/>
                                  <a:gd name="T93" fmla="*/ T92 w 76"/>
                                  <a:gd name="T94" fmla="+- 0 106 57"/>
                                  <a:gd name="T95" fmla="*/ 106 h 150"/>
                                  <a:gd name="T96" fmla="+- 0 4890 4889"/>
                                  <a:gd name="T97" fmla="*/ T96 w 76"/>
                                  <a:gd name="T98" fmla="+- 0 173 57"/>
                                  <a:gd name="T99" fmla="*/ 173 h 150"/>
                                  <a:gd name="T100" fmla="+- 0 4889 4889"/>
                                  <a:gd name="T101" fmla="*/ T100 w 76"/>
                                  <a:gd name="T102" fmla="+- 0 176 57"/>
                                  <a:gd name="T103" fmla="*/ 176 h 150"/>
                                  <a:gd name="T104" fmla="+- 0 4889 4889"/>
                                  <a:gd name="T105" fmla="*/ T104 w 76"/>
                                  <a:gd name="T106" fmla="+- 0 181 57"/>
                                  <a:gd name="T107" fmla="*/ 181 h 150"/>
                                  <a:gd name="T108" fmla="+- 0 4889 4889"/>
                                  <a:gd name="T109" fmla="*/ T108 w 76"/>
                                  <a:gd name="T110" fmla="+- 0 185 57"/>
                                  <a:gd name="T111" fmla="*/ 185 h 150"/>
                                  <a:gd name="T112" fmla="+- 0 4889 4889"/>
                                  <a:gd name="T113" fmla="*/ T112 w 76"/>
                                  <a:gd name="T114" fmla="+- 0 199 57"/>
                                  <a:gd name="T115" fmla="*/ 199 h 150"/>
                                  <a:gd name="T116" fmla="+- 0 4900 4889"/>
                                  <a:gd name="T117" fmla="*/ T116 w 76"/>
                                  <a:gd name="T118" fmla="+- 0 207 57"/>
                                  <a:gd name="T119" fmla="*/ 207 h 150"/>
                                  <a:gd name="T120" fmla="+- 0 4916 4889"/>
                                  <a:gd name="T121" fmla="*/ T120 w 76"/>
                                  <a:gd name="T122" fmla="+- 0 207 57"/>
                                  <a:gd name="T123" fmla="*/ 207 h 1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</a:cxnLst>
                                <a:rect l="0" t="0" r="r" b="b"/>
                                <a:pathLst>
                                  <a:path w="76" h="150">
                                    <a:moveTo>
                                      <a:pt x="27" y="150"/>
                                    </a:moveTo>
                                    <a:lnTo>
                                      <a:pt x="34" y="150"/>
                                    </a:lnTo>
                                    <a:lnTo>
                                      <a:pt x="39" y="149"/>
                                    </a:lnTo>
                                    <a:lnTo>
                                      <a:pt x="45" y="147"/>
                                    </a:lnTo>
                                    <a:lnTo>
                                      <a:pt x="49" y="131"/>
                                    </a:lnTo>
                                    <a:lnTo>
                                      <a:pt x="43" y="134"/>
                                    </a:lnTo>
                                    <a:lnTo>
                                      <a:pt x="38" y="135"/>
                                    </a:lnTo>
                                    <a:lnTo>
                                      <a:pt x="33" y="135"/>
                                    </a:lnTo>
                                    <a:lnTo>
                                      <a:pt x="23" y="135"/>
                                    </a:lnTo>
                                    <a:lnTo>
                                      <a:pt x="17" y="131"/>
                                    </a:lnTo>
                                    <a:lnTo>
                                      <a:pt x="17" y="123"/>
                                    </a:lnTo>
                                    <a:lnTo>
                                      <a:pt x="17" y="121"/>
                                    </a:lnTo>
                                    <a:lnTo>
                                      <a:pt x="18" y="118"/>
                                    </a:lnTo>
                                    <a:lnTo>
                                      <a:pt x="18" y="115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72" y="49"/>
                                    </a:lnTo>
                                    <a:lnTo>
                                      <a:pt x="76" y="34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23" y="34"/>
                                    </a:lnTo>
                                    <a:lnTo>
                                      <a:pt x="7" y="34"/>
                                    </a:lnTo>
                                    <a:lnTo>
                                      <a:pt x="3" y="49"/>
                                    </a:lnTo>
                                    <a:lnTo>
                                      <a:pt x="19" y="49"/>
                                    </a:lnTo>
                                    <a:lnTo>
                                      <a:pt x="1" y="116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0" y="142"/>
                                    </a:lnTo>
                                    <a:lnTo>
                                      <a:pt x="11" y="150"/>
                                    </a:lnTo>
                                    <a:lnTo>
                                      <a:pt x="27" y="15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3" name="Group 1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69" y="89"/>
                                <a:ext cx="119" cy="119"/>
                                <a:chOff x="4969" y="89"/>
                                <a:chExt cx="119" cy="119"/>
                              </a:xfrm>
                            </wpg:grpSpPr>
                            <wps:wsp>
                              <wps:cNvPr id="134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69" y="89"/>
                                  <a:ext cx="119" cy="119"/>
                                </a:xfrm>
                                <a:custGeom>
                                  <a:avLst/>
                                  <a:gdLst>
                                    <a:gd name="T0" fmla="+- 0 5020 4969"/>
                                    <a:gd name="T1" fmla="*/ T0 w 119"/>
                                    <a:gd name="T2" fmla="+- 0 208 89"/>
                                    <a:gd name="T3" fmla="*/ 208 h 119"/>
                                    <a:gd name="T4" fmla="+- 0 5042 4969"/>
                                    <a:gd name="T5" fmla="*/ T4 w 119"/>
                                    <a:gd name="T6" fmla="+- 0 204 89"/>
                                    <a:gd name="T7" fmla="*/ 204 h 119"/>
                                    <a:gd name="T8" fmla="+- 0 5061 4969"/>
                                    <a:gd name="T9" fmla="*/ T8 w 119"/>
                                    <a:gd name="T10" fmla="+- 0 193 89"/>
                                    <a:gd name="T11" fmla="*/ 193 h 119"/>
                                    <a:gd name="T12" fmla="+- 0 5076 4969"/>
                                    <a:gd name="T13" fmla="*/ T12 w 119"/>
                                    <a:gd name="T14" fmla="+- 0 177 89"/>
                                    <a:gd name="T15" fmla="*/ 177 h 119"/>
                                    <a:gd name="T16" fmla="+- 0 5085 4969"/>
                                    <a:gd name="T17" fmla="*/ T16 w 119"/>
                                    <a:gd name="T18" fmla="+- 0 157 89"/>
                                    <a:gd name="T19" fmla="*/ 157 h 119"/>
                                    <a:gd name="T20" fmla="+- 0 5087 4969"/>
                                    <a:gd name="T21" fmla="*/ T20 w 119"/>
                                    <a:gd name="T22" fmla="+- 0 140 89"/>
                                    <a:gd name="T23" fmla="*/ 140 h 119"/>
                                    <a:gd name="T24" fmla="+- 0 5083 4969"/>
                                    <a:gd name="T25" fmla="*/ T24 w 119"/>
                                    <a:gd name="T26" fmla="+- 0 118 89"/>
                                    <a:gd name="T27" fmla="*/ 118 h 119"/>
                                    <a:gd name="T28" fmla="+- 0 5070 4969"/>
                                    <a:gd name="T29" fmla="*/ T28 w 119"/>
                                    <a:gd name="T30" fmla="+- 0 101 89"/>
                                    <a:gd name="T31" fmla="*/ 101 h 119"/>
                                    <a:gd name="T32" fmla="+- 0 5051 4969"/>
                                    <a:gd name="T33" fmla="*/ T32 w 119"/>
                                    <a:gd name="T34" fmla="+- 0 91 89"/>
                                    <a:gd name="T35" fmla="*/ 91 h 119"/>
                                    <a:gd name="T36" fmla="+- 0 5036 4969"/>
                                    <a:gd name="T37" fmla="*/ T36 w 119"/>
                                    <a:gd name="T38" fmla="+- 0 89 89"/>
                                    <a:gd name="T39" fmla="*/ 89 h 119"/>
                                    <a:gd name="T40" fmla="+- 0 5014 4969"/>
                                    <a:gd name="T41" fmla="*/ T40 w 119"/>
                                    <a:gd name="T42" fmla="+- 0 93 89"/>
                                    <a:gd name="T43" fmla="*/ 93 h 119"/>
                                    <a:gd name="T44" fmla="+- 0 4995 4969"/>
                                    <a:gd name="T45" fmla="*/ T44 w 119"/>
                                    <a:gd name="T46" fmla="+- 0 104 89"/>
                                    <a:gd name="T47" fmla="*/ 104 h 119"/>
                                    <a:gd name="T48" fmla="+- 0 4980 4969"/>
                                    <a:gd name="T49" fmla="*/ T48 w 119"/>
                                    <a:gd name="T50" fmla="+- 0 120 89"/>
                                    <a:gd name="T51" fmla="*/ 120 h 119"/>
                                    <a:gd name="T52" fmla="+- 0 4971 4969"/>
                                    <a:gd name="T53" fmla="*/ T52 w 119"/>
                                    <a:gd name="T54" fmla="+- 0 140 89"/>
                                    <a:gd name="T55" fmla="*/ 140 h 119"/>
                                    <a:gd name="T56" fmla="+- 0 4969 4969"/>
                                    <a:gd name="T57" fmla="*/ T56 w 119"/>
                                    <a:gd name="T58" fmla="+- 0 157 89"/>
                                    <a:gd name="T59" fmla="*/ 157 h 119"/>
                                    <a:gd name="T60" fmla="+- 0 4973 4969"/>
                                    <a:gd name="T61" fmla="*/ T60 w 119"/>
                                    <a:gd name="T62" fmla="+- 0 179 89"/>
                                    <a:gd name="T63" fmla="*/ 179 h 119"/>
                                    <a:gd name="T64" fmla="+- 0 4986 4969"/>
                                    <a:gd name="T65" fmla="*/ T64 w 119"/>
                                    <a:gd name="T66" fmla="+- 0 196 89"/>
                                    <a:gd name="T67" fmla="*/ 196 h 119"/>
                                    <a:gd name="T68" fmla="+- 0 5005 4969"/>
                                    <a:gd name="T69" fmla="*/ T68 w 119"/>
                                    <a:gd name="T70" fmla="+- 0 206 89"/>
                                    <a:gd name="T71" fmla="*/ 206 h 119"/>
                                    <a:gd name="T72" fmla="+- 0 5020 4969"/>
                                    <a:gd name="T73" fmla="*/ T72 w 119"/>
                                    <a:gd name="T74" fmla="+- 0 208 89"/>
                                    <a:gd name="T75" fmla="*/ 208 h 1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119" h="119">
                                      <a:moveTo>
                                        <a:pt x="51" y="119"/>
                                      </a:moveTo>
                                      <a:lnTo>
                                        <a:pt x="73" y="115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107" y="88"/>
                                      </a:lnTo>
                                      <a:lnTo>
                                        <a:pt x="116" y="68"/>
                                      </a:lnTo>
                                      <a:lnTo>
                                        <a:pt x="118" y="51"/>
                                      </a:lnTo>
                                      <a:lnTo>
                                        <a:pt x="114" y="29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45" y="4"/>
                                      </a:lnTo>
                                      <a:lnTo>
                                        <a:pt x="26" y="15"/>
                                      </a:lnTo>
                                      <a:lnTo>
                                        <a:pt x="11" y="31"/>
                                      </a:lnTo>
                                      <a:lnTo>
                                        <a:pt x="2" y="51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4" y="90"/>
                                      </a:lnTo>
                                      <a:lnTo>
                                        <a:pt x="17" y="107"/>
                                      </a:lnTo>
                                      <a:lnTo>
                                        <a:pt x="36" y="117"/>
                                      </a:lnTo>
                                      <a:lnTo>
                                        <a:pt x="51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5" name="Group 1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86" y="104"/>
                                  <a:ext cx="84" cy="89"/>
                                  <a:chOff x="4986" y="104"/>
                                  <a:chExt cx="84" cy="89"/>
                                </a:xfrm>
                              </wpg:grpSpPr>
                              <wps:wsp>
                                <wps:cNvPr id="136" name="Freeform 1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86" y="104"/>
                                    <a:ext cx="84" cy="89"/>
                                  </a:xfrm>
                                  <a:custGeom>
                                    <a:avLst/>
                                    <a:gdLst>
                                      <a:gd name="T0" fmla="+- 0 5021 4986"/>
                                      <a:gd name="T1" fmla="*/ T0 w 84"/>
                                      <a:gd name="T2" fmla="+- 0 193 104"/>
                                      <a:gd name="T3" fmla="*/ 193 h 89"/>
                                      <a:gd name="T4" fmla="+- 0 5000 4986"/>
                                      <a:gd name="T5" fmla="*/ T4 w 84"/>
                                      <a:gd name="T6" fmla="+- 0 187 104"/>
                                      <a:gd name="T7" fmla="*/ 187 h 89"/>
                                      <a:gd name="T8" fmla="+- 0 4988 4986"/>
                                      <a:gd name="T9" fmla="*/ T8 w 84"/>
                                      <a:gd name="T10" fmla="+- 0 170 104"/>
                                      <a:gd name="T11" fmla="*/ 170 h 89"/>
                                      <a:gd name="T12" fmla="+- 0 4986 4986"/>
                                      <a:gd name="T13" fmla="*/ T12 w 84"/>
                                      <a:gd name="T14" fmla="+- 0 156 104"/>
                                      <a:gd name="T15" fmla="*/ 156 h 89"/>
                                      <a:gd name="T16" fmla="+- 0 4991 4986"/>
                                      <a:gd name="T17" fmla="*/ T16 w 84"/>
                                      <a:gd name="T18" fmla="+- 0 135 104"/>
                                      <a:gd name="T19" fmla="*/ 135 h 89"/>
                                      <a:gd name="T20" fmla="+- 0 5004 4986"/>
                                      <a:gd name="T21" fmla="*/ T20 w 84"/>
                                      <a:gd name="T22" fmla="+- 0 117 104"/>
                                      <a:gd name="T23" fmla="*/ 117 h 89"/>
                                      <a:gd name="T24" fmla="+- 0 5022 4986"/>
                                      <a:gd name="T25" fmla="*/ T24 w 84"/>
                                      <a:gd name="T26" fmla="+- 0 106 104"/>
                                      <a:gd name="T27" fmla="*/ 106 h 89"/>
                                      <a:gd name="T28" fmla="+- 0 5034 4986"/>
                                      <a:gd name="T29" fmla="*/ T28 w 84"/>
                                      <a:gd name="T30" fmla="+- 0 104 104"/>
                                      <a:gd name="T31" fmla="*/ 104 h 89"/>
                                      <a:gd name="T32" fmla="+- 0 5056 4986"/>
                                      <a:gd name="T33" fmla="*/ T32 w 84"/>
                                      <a:gd name="T34" fmla="+- 0 110 104"/>
                                      <a:gd name="T35" fmla="*/ 110 h 89"/>
                                      <a:gd name="T36" fmla="+- 0 5068 4986"/>
                                      <a:gd name="T37" fmla="*/ T36 w 84"/>
                                      <a:gd name="T38" fmla="+- 0 127 104"/>
                                      <a:gd name="T39" fmla="*/ 127 h 89"/>
                                      <a:gd name="T40" fmla="+- 0 5070 4986"/>
                                      <a:gd name="T41" fmla="*/ T40 w 84"/>
                                      <a:gd name="T42" fmla="+- 0 140 104"/>
                                      <a:gd name="T43" fmla="*/ 140 h 89"/>
                                      <a:gd name="T44" fmla="+- 0 5065 4986"/>
                                      <a:gd name="T45" fmla="*/ T44 w 84"/>
                                      <a:gd name="T46" fmla="+- 0 162 104"/>
                                      <a:gd name="T47" fmla="*/ 162 h 89"/>
                                      <a:gd name="T48" fmla="+- 0 5052 4986"/>
                                      <a:gd name="T49" fmla="*/ T48 w 84"/>
                                      <a:gd name="T50" fmla="+- 0 180 104"/>
                                      <a:gd name="T51" fmla="*/ 180 h 89"/>
                                      <a:gd name="T52" fmla="+- 0 5033 4986"/>
                                      <a:gd name="T53" fmla="*/ T52 w 84"/>
                                      <a:gd name="T54" fmla="+- 0 191 104"/>
                                      <a:gd name="T55" fmla="*/ 191 h 89"/>
                                      <a:gd name="T56" fmla="+- 0 5021 4986"/>
                                      <a:gd name="T57" fmla="*/ T56 w 84"/>
                                      <a:gd name="T58" fmla="+- 0 193 104"/>
                                      <a:gd name="T59" fmla="*/ 193 h 8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</a:cxnLst>
                                    <a:rect l="0" t="0" r="r" b="b"/>
                                    <a:pathLst>
                                      <a:path w="84" h="89">
                                        <a:moveTo>
                                          <a:pt x="35" y="89"/>
                                        </a:moveTo>
                                        <a:lnTo>
                                          <a:pt x="14" y="83"/>
                                        </a:lnTo>
                                        <a:lnTo>
                                          <a:pt x="2" y="66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5" y="31"/>
                                        </a:lnTo>
                                        <a:lnTo>
                                          <a:pt x="18" y="13"/>
                                        </a:lnTo>
                                        <a:lnTo>
                                          <a:pt x="36" y="2"/>
                                        </a:lnTo>
                                        <a:lnTo>
                                          <a:pt x="48" y="0"/>
                                        </a:lnTo>
                                        <a:lnTo>
                                          <a:pt x="70" y="6"/>
                                        </a:lnTo>
                                        <a:lnTo>
                                          <a:pt x="82" y="23"/>
                                        </a:lnTo>
                                        <a:lnTo>
                                          <a:pt x="84" y="36"/>
                                        </a:lnTo>
                                        <a:lnTo>
                                          <a:pt x="79" y="58"/>
                                        </a:lnTo>
                                        <a:lnTo>
                                          <a:pt x="66" y="76"/>
                                        </a:lnTo>
                                        <a:lnTo>
                                          <a:pt x="47" y="87"/>
                                        </a:lnTo>
                                        <a:lnTo>
                                          <a:pt x="35" y="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7" name="Group 1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102" y="89"/>
                                    <a:ext cx="94" cy="116"/>
                                    <a:chOff x="5102" y="89"/>
                                    <a:chExt cx="94" cy="116"/>
                                  </a:xfrm>
                                </wpg:grpSpPr>
                                <wps:wsp>
                                  <wps:cNvPr id="138" name="Freeform 1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102" y="89"/>
                                      <a:ext cx="94" cy="116"/>
                                    </a:xfrm>
                                    <a:custGeom>
                                      <a:avLst/>
                                      <a:gdLst>
                                        <a:gd name="T0" fmla="+- 0 5102 5102"/>
                                        <a:gd name="T1" fmla="*/ T0 w 94"/>
                                        <a:gd name="T2" fmla="+- 0 205 89"/>
                                        <a:gd name="T3" fmla="*/ 205 h 116"/>
                                        <a:gd name="T4" fmla="+- 0 5119 5102"/>
                                        <a:gd name="T5" fmla="*/ T4 w 94"/>
                                        <a:gd name="T6" fmla="+- 0 205 89"/>
                                        <a:gd name="T7" fmla="*/ 205 h 116"/>
                                        <a:gd name="T8" fmla="+- 0 5131 5102"/>
                                        <a:gd name="T9" fmla="*/ T8 w 94"/>
                                        <a:gd name="T10" fmla="+- 0 160 89"/>
                                        <a:gd name="T11" fmla="*/ 160 h 116"/>
                                        <a:gd name="T12" fmla="+- 0 5141 5102"/>
                                        <a:gd name="T13" fmla="*/ T12 w 94"/>
                                        <a:gd name="T14" fmla="+- 0 137 89"/>
                                        <a:gd name="T15" fmla="*/ 137 h 116"/>
                                        <a:gd name="T16" fmla="+- 0 5155 5102"/>
                                        <a:gd name="T17" fmla="*/ T16 w 94"/>
                                        <a:gd name="T18" fmla="+- 0 121 89"/>
                                        <a:gd name="T19" fmla="*/ 121 h 116"/>
                                        <a:gd name="T20" fmla="+- 0 5172 5102"/>
                                        <a:gd name="T21" fmla="*/ T20 w 94"/>
                                        <a:gd name="T22" fmla="+- 0 111 89"/>
                                        <a:gd name="T23" fmla="*/ 111 h 116"/>
                                        <a:gd name="T24" fmla="+- 0 5190 5102"/>
                                        <a:gd name="T25" fmla="*/ T24 w 94"/>
                                        <a:gd name="T26" fmla="+- 0 108 89"/>
                                        <a:gd name="T27" fmla="*/ 108 h 116"/>
                                        <a:gd name="T28" fmla="+- 0 5191 5102"/>
                                        <a:gd name="T29" fmla="*/ T28 w 94"/>
                                        <a:gd name="T30" fmla="+- 0 108 89"/>
                                        <a:gd name="T31" fmla="*/ 108 h 116"/>
                                        <a:gd name="T32" fmla="+- 0 5196 5102"/>
                                        <a:gd name="T33" fmla="*/ T32 w 94"/>
                                        <a:gd name="T34" fmla="+- 0 89 89"/>
                                        <a:gd name="T35" fmla="*/ 89 h 116"/>
                                        <a:gd name="T36" fmla="+- 0 5176 5102"/>
                                        <a:gd name="T37" fmla="*/ T36 w 94"/>
                                        <a:gd name="T38" fmla="+- 0 92 89"/>
                                        <a:gd name="T39" fmla="*/ 92 h 116"/>
                                        <a:gd name="T40" fmla="+- 0 5159 5102"/>
                                        <a:gd name="T41" fmla="*/ T40 w 94"/>
                                        <a:gd name="T42" fmla="+- 0 102 89"/>
                                        <a:gd name="T43" fmla="*/ 102 h 116"/>
                                        <a:gd name="T44" fmla="+- 0 5144 5102"/>
                                        <a:gd name="T45" fmla="*/ T44 w 94"/>
                                        <a:gd name="T46" fmla="+- 0 117 89"/>
                                        <a:gd name="T47" fmla="*/ 117 h 116"/>
                                        <a:gd name="T48" fmla="+- 0 5142 5102"/>
                                        <a:gd name="T49" fmla="*/ T48 w 94"/>
                                        <a:gd name="T50" fmla="+- 0 121 89"/>
                                        <a:gd name="T51" fmla="*/ 121 h 116"/>
                                        <a:gd name="T52" fmla="+- 0 5149 5102"/>
                                        <a:gd name="T53" fmla="*/ T52 w 94"/>
                                        <a:gd name="T54" fmla="+- 0 91 89"/>
                                        <a:gd name="T55" fmla="*/ 91 h 116"/>
                                        <a:gd name="T56" fmla="+- 0 5132 5102"/>
                                        <a:gd name="T57" fmla="*/ T56 w 94"/>
                                        <a:gd name="T58" fmla="+- 0 91 89"/>
                                        <a:gd name="T59" fmla="*/ 91 h 116"/>
                                        <a:gd name="T60" fmla="+- 0 5102 5102"/>
                                        <a:gd name="T61" fmla="*/ T60 w 94"/>
                                        <a:gd name="T62" fmla="+- 0 205 89"/>
                                        <a:gd name="T63" fmla="*/ 205 h 11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</a:cxnLst>
                                      <a:rect l="0" t="0" r="r" b="b"/>
                                      <a:pathLst>
                                        <a:path w="94" h="116">
                                          <a:moveTo>
                                            <a:pt x="0" y="116"/>
                                          </a:moveTo>
                                          <a:lnTo>
                                            <a:pt x="17" y="116"/>
                                          </a:lnTo>
                                          <a:lnTo>
                                            <a:pt x="29" y="71"/>
                                          </a:lnTo>
                                          <a:lnTo>
                                            <a:pt x="39" y="48"/>
                                          </a:lnTo>
                                          <a:lnTo>
                                            <a:pt x="53" y="32"/>
                                          </a:lnTo>
                                          <a:lnTo>
                                            <a:pt x="70" y="22"/>
                                          </a:lnTo>
                                          <a:lnTo>
                                            <a:pt x="88" y="19"/>
                                          </a:lnTo>
                                          <a:lnTo>
                                            <a:pt x="89" y="19"/>
                                          </a:lnTo>
                                          <a:lnTo>
                                            <a:pt x="94" y="0"/>
                                          </a:lnTo>
                                          <a:lnTo>
                                            <a:pt x="74" y="3"/>
                                          </a:lnTo>
                                          <a:lnTo>
                                            <a:pt x="57" y="13"/>
                                          </a:lnTo>
                                          <a:lnTo>
                                            <a:pt x="42" y="28"/>
                                          </a:lnTo>
                                          <a:lnTo>
                                            <a:pt x="40" y="32"/>
                                          </a:lnTo>
                                          <a:lnTo>
                                            <a:pt x="47" y="2"/>
                                          </a:lnTo>
                                          <a:lnTo>
                                            <a:pt x="30" y="2"/>
                                          </a:lnTo>
                                          <a:lnTo>
                                            <a:pt x="0" y="11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">
                                      <a:solidFill>
                                        <a:srgbClr val="36343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9" name="Group 1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228" y="48"/>
                                      <a:ext cx="24" cy="19"/>
                                      <a:chOff x="5228" y="48"/>
                                      <a:chExt cx="24" cy="19"/>
                                    </a:xfrm>
                                  </wpg:grpSpPr>
                                  <wps:wsp>
                                    <wps:cNvPr id="140" name="Freeform 14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228" y="48"/>
                                        <a:ext cx="24" cy="19"/>
                                      </a:xfrm>
                                      <a:custGeom>
                                        <a:avLst/>
                                        <a:gdLst>
                                          <a:gd name="T0" fmla="+- 0 5228 5228"/>
                                          <a:gd name="T1" fmla="*/ T0 w 24"/>
                                          <a:gd name="T2" fmla="+- 0 67 48"/>
                                          <a:gd name="T3" fmla="*/ 67 h 19"/>
                                          <a:gd name="T4" fmla="+- 0 5247 5228"/>
                                          <a:gd name="T5" fmla="*/ T4 w 24"/>
                                          <a:gd name="T6" fmla="+- 0 67 48"/>
                                          <a:gd name="T7" fmla="*/ 67 h 19"/>
                                          <a:gd name="T8" fmla="+- 0 5252 5228"/>
                                          <a:gd name="T9" fmla="*/ T8 w 24"/>
                                          <a:gd name="T10" fmla="+- 0 48 48"/>
                                          <a:gd name="T11" fmla="*/ 48 h 19"/>
                                          <a:gd name="T12" fmla="+- 0 5233 5228"/>
                                          <a:gd name="T13" fmla="*/ T12 w 24"/>
                                          <a:gd name="T14" fmla="+- 0 48 48"/>
                                          <a:gd name="T15" fmla="*/ 48 h 19"/>
                                          <a:gd name="T16" fmla="+- 0 5228 5228"/>
                                          <a:gd name="T17" fmla="*/ T16 w 24"/>
                                          <a:gd name="T18" fmla="+- 0 67 48"/>
                                          <a:gd name="T19" fmla="*/ 67 h 19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" h="19">
                                            <a:moveTo>
                                              <a:pt x="0" y="19"/>
                                            </a:moveTo>
                                            <a:lnTo>
                                              <a:pt x="19" y="19"/>
                                            </a:lnTo>
                                            <a:lnTo>
                                              <a:pt x="24" y="0"/>
                                            </a:lnTo>
                                            <a:lnTo>
                                              <a:pt x="5" y="0"/>
                                            </a:lnTo>
                                            <a:lnTo>
                                              <a:pt x="0" y="1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">
                                        <a:solidFill>
                                          <a:srgbClr val="363435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1" name="Group 1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192" y="91"/>
                                        <a:ext cx="48" cy="114"/>
                                        <a:chOff x="5192" y="91"/>
                                        <a:chExt cx="48" cy="114"/>
                                      </a:xfrm>
                                    </wpg:grpSpPr>
                                    <wps:wsp>
                                      <wps:cNvPr id="142" name="Freeform 13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192" y="91"/>
                                          <a:ext cx="48" cy="114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192 5192"/>
                                            <a:gd name="T1" fmla="*/ T0 w 48"/>
                                            <a:gd name="T2" fmla="+- 0 205 91"/>
                                            <a:gd name="T3" fmla="*/ 205 h 114"/>
                                            <a:gd name="T4" fmla="+- 0 5209 5192"/>
                                            <a:gd name="T5" fmla="*/ T4 w 48"/>
                                            <a:gd name="T6" fmla="+- 0 205 91"/>
                                            <a:gd name="T7" fmla="*/ 205 h 114"/>
                                            <a:gd name="T8" fmla="+- 0 5239 5192"/>
                                            <a:gd name="T9" fmla="*/ T8 w 48"/>
                                            <a:gd name="T10" fmla="+- 0 91 91"/>
                                            <a:gd name="T11" fmla="*/ 91 h 114"/>
                                            <a:gd name="T12" fmla="+- 0 5223 5192"/>
                                            <a:gd name="T13" fmla="*/ T12 w 48"/>
                                            <a:gd name="T14" fmla="+- 0 91 91"/>
                                            <a:gd name="T15" fmla="*/ 91 h 114"/>
                                            <a:gd name="T16" fmla="+- 0 5192 5192"/>
                                            <a:gd name="T17" fmla="*/ T16 w 48"/>
                                            <a:gd name="T18" fmla="+- 0 205 91"/>
                                            <a:gd name="T19" fmla="*/ 205 h 11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8" h="114">
                                              <a:moveTo>
                                                <a:pt x="0" y="114"/>
                                              </a:moveTo>
                                              <a:lnTo>
                                                <a:pt x="17" y="114"/>
                                              </a:lnTo>
                                              <a:lnTo>
                                                <a:pt x="47" y="0"/>
                                              </a:lnTo>
                                              <a:lnTo>
                                                <a:pt x="31" y="0"/>
                                              </a:lnTo>
                                              <a:lnTo>
                                                <a:pt x="0" y="11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3810">
                                          <a:solidFill>
                                            <a:srgbClr val="36343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43" name="Group 13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255" y="89"/>
                                          <a:ext cx="110" cy="119"/>
                                          <a:chOff x="5255" y="89"/>
                                          <a:chExt cx="110" cy="119"/>
                                        </a:xfrm>
                                      </wpg:grpSpPr>
                                      <wps:wsp>
                                        <wps:cNvPr id="144" name="Freeform 13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255" y="89"/>
                                            <a:ext cx="110" cy="11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272 5255"/>
                                              <a:gd name="T1" fmla="*/ T0 w 110"/>
                                              <a:gd name="T2" fmla="+- 0 154 89"/>
                                              <a:gd name="T3" fmla="*/ 154 h 119"/>
                                              <a:gd name="T4" fmla="+- 0 5362 5255"/>
                                              <a:gd name="T5" fmla="*/ T4 w 110"/>
                                              <a:gd name="T6" fmla="+- 0 154 89"/>
                                              <a:gd name="T7" fmla="*/ 154 h 119"/>
                                              <a:gd name="T8" fmla="+- 0 5364 5255"/>
                                              <a:gd name="T9" fmla="*/ T8 w 110"/>
                                              <a:gd name="T10" fmla="+- 0 148 89"/>
                                              <a:gd name="T11" fmla="*/ 148 h 119"/>
                                              <a:gd name="T12" fmla="+- 0 5365 5255"/>
                                              <a:gd name="T13" fmla="*/ T12 w 110"/>
                                              <a:gd name="T14" fmla="+- 0 140 89"/>
                                              <a:gd name="T15" fmla="*/ 140 h 119"/>
                                              <a:gd name="T16" fmla="+- 0 5365 5255"/>
                                              <a:gd name="T17" fmla="*/ T16 w 110"/>
                                              <a:gd name="T18" fmla="+- 0 133 89"/>
                                              <a:gd name="T19" fmla="*/ 133 h 119"/>
                                              <a:gd name="T20" fmla="+- 0 5361 5255"/>
                                              <a:gd name="T21" fmla="*/ T20 w 110"/>
                                              <a:gd name="T22" fmla="+- 0 111 89"/>
                                              <a:gd name="T23" fmla="*/ 111 h 119"/>
                                              <a:gd name="T24" fmla="+- 0 5347 5255"/>
                                              <a:gd name="T25" fmla="*/ T24 w 110"/>
                                              <a:gd name="T26" fmla="+- 0 96 89"/>
                                              <a:gd name="T27" fmla="*/ 96 h 119"/>
                                              <a:gd name="T28" fmla="+- 0 5324 5255"/>
                                              <a:gd name="T29" fmla="*/ T28 w 110"/>
                                              <a:gd name="T30" fmla="+- 0 89 89"/>
                                              <a:gd name="T31" fmla="*/ 89 h 119"/>
                                              <a:gd name="T32" fmla="+- 0 5321 5255"/>
                                              <a:gd name="T33" fmla="*/ T32 w 110"/>
                                              <a:gd name="T34" fmla="+- 0 89 89"/>
                                              <a:gd name="T35" fmla="*/ 89 h 119"/>
                                              <a:gd name="T36" fmla="+- 0 5299 5255"/>
                                              <a:gd name="T37" fmla="*/ T36 w 110"/>
                                              <a:gd name="T38" fmla="+- 0 93 89"/>
                                              <a:gd name="T39" fmla="*/ 93 h 119"/>
                                              <a:gd name="T40" fmla="+- 0 5281 5255"/>
                                              <a:gd name="T41" fmla="*/ T40 w 110"/>
                                              <a:gd name="T42" fmla="+- 0 105 89"/>
                                              <a:gd name="T43" fmla="*/ 105 h 119"/>
                                              <a:gd name="T44" fmla="+- 0 5266 5255"/>
                                              <a:gd name="T45" fmla="*/ T44 w 110"/>
                                              <a:gd name="T46" fmla="+- 0 121 89"/>
                                              <a:gd name="T47" fmla="*/ 121 h 119"/>
                                              <a:gd name="T48" fmla="+- 0 5258 5255"/>
                                              <a:gd name="T49" fmla="*/ T48 w 110"/>
                                              <a:gd name="T50" fmla="+- 0 142 89"/>
                                              <a:gd name="T51" fmla="*/ 142 h 119"/>
                                              <a:gd name="T52" fmla="+- 0 5255 5255"/>
                                              <a:gd name="T53" fmla="*/ T52 w 110"/>
                                              <a:gd name="T54" fmla="+- 0 159 89"/>
                                              <a:gd name="T55" fmla="*/ 159 h 119"/>
                                              <a:gd name="T56" fmla="+- 0 5260 5255"/>
                                              <a:gd name="T57" fmla="*/ T56 w 110"/>
                                              <a:gd name="T58" fmla="+- 0 182 89"/>
                                              <a:gd name="T59" fmla="*/ 182 h 119"/>
                                              <a:gd name="T60" fmla="+- 0 5273 5255"/>
                                              <a:gd name="T61" fmla="*/ T60 w 110"/>
                                              <a:gd name="T62" fmla="+- 0 198 89"/>
                                              <a:gd name="T63" fmla="*/ 198 h 119"/>
                                              <a:gd name="T64" fmla="+- 0 5294 5255"/>
                                              <a:gd name="T65" fmla="*/ T64 w 110"/>
                                              <a:gd name="T66" fmla="+- 0 207 89"/>
                                              <a:gd name="T67" fmla="*/ 207 h 119"/>
                                              <a:gd name="T68" fmla="+- 0 5306 5255"/>
                                              <a:gd name="T69" fmla="*/ T68 w 110"/>
                                              <a:gd name="T70" fmla="+- 0 208 89"/>
                                              <a:gd name="T71" fmla="*/ 208 h 119"/>
                                              <a:gd name="T72" fmla="+- 0 5328 5255"/>
                                              <a:gd name="T73" fmla="*/ T72 w 110"/>
                                              <a:gd name="T74" fmla="+- 0 204 89"/>
                                              <a:gd name="T75" fmla="*/ 204 h 119"/>
                                              <a:gd name="T76" fmla="+- 0 5345 5255"/>
                                              <a:gd name="T77" fmla="*/ T76 w 110"/>
                                              <a:gd name="T78" fmla="+- 0 195 89"/>
                                              <a:gd name="T79" fmla="*/ 195 h 119"/>
                                              <a:gd name="T80" fmla="+- 0 5350 5255"/>
                                              <a:gd name="T81" fmla="*/ T80 w 110"/>
                                              <a:gd name="T82" fmla="+- 0 191 89"/>
                                              <a:gd name="T83" fmla="*/ 191 h 119"/>
                                              <a:gd name="T84" fmla="+- 0 5342 5255"/>
                                              <a:gd name="T85" fmla="*/ T84 w 110"/>
                                              <a:gd name="T86" fmla="+- 0 180 89"/>
                                              <a:gd name="T87" fmla="*/ 180 h 119"/>
                                              <a:gd name="T88" fmla="+- 0 5331 5255"/>
                                              <a:gd name="T89" fmla="*/ T88 w 110"/>
                                              <a:gd name="T90" fmla="+- 0 188 89"/>
                                              <a:gd name="T91" fmla="*/ 188 h 119"/>
                                              <a:gd name="T92" fmla="+- 0 5321 5255"/>
                                              <a:gd name="T93" fmla="*/ T92 w 110"/>
                                              <a:gd name="T94" fmla="+- 0 193 89"/>
                                              <a:gd name="T95" fmla="*/ 193 h 119"/>
                                              <a:gd name="T96" fmla="+- 0 5307 5255"/>
                                              <a:gd name="T97" fmla="*/ T96 w 110"/>
                                              <a:gd name="T98" fmla="+- 0 193 89"/>
                                              <a:gd name="T99" fmla="*/ 193 h 119"/>
                                              <a:gd name="T100" fmla="+- 0 5285 5255"/>
                                              <a:gd name="T101" fmla="*/ T100 w 110"/>
                                              <a:gd name="T102" fmla="+- 0 187 89"/>
                                              <a:gd name="T103" fmla="*/ 187 h 119"/>
                                              <a:gd name="T104" fmla="+- 0 5273 5255"/>
                                              <a:gd name="T105" fmla="*/ T104 w 110"/>
                                              <a:gd name="T106" fmla="+- 0 169 89"/>
                                              <a:gd name="T107" fmla="*/ 169 h 119"/>
                                              <a:gd name="T108" fmla="+- 0 5272 5255"/>
                                              <a:gd name="T109" fmla="*/ T108 w 110"/>
                                              <a:gd name="T110" fmla="+- 0 159 89"/>
                                              <a:gd name="T111" fmla="*/ 159 h 119"/>
                                              <a:gd name="T112" fmla="+- 0 5272 5255"/>
                                              <a:gd name="T113" fmla="*/ T112 w 110"/>
                                              <a:gd name="T114" fmla="+- 0 157 89"/>
                                              <a:gd name="T115" fmla="*/ 157 h 119"/>
                                              <a:gd name="T116" fmla="+- 0 5272 5255"/>
                                              <a:gd name="T117" fmla="*/ T116 w 110"/>
                                              <a:gd name="T118" fmla="+- 0 156 89"/>
                                              <a:gd name="T119" fmla="*/ 156 h 119"/>
                                              <a:gd name="T120" fmla="+- 0 5272 5255"/>
                                              <a:gd name="T121" fmla="*/ T120 w 110"/>
                                              <a:gd name="T122" fmla="+- 0 154 89"/>
                                              <a:gd name="T123" fmla="*/ 154 h 11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  <a:cxn ang="0">
                                                <a:pos x="T33" y="T35"/>
                                              </a:cxn>
                                              <a:cxn ang="0">
                                                <a:pos x="T37" y="T39"/>
                                              </a:cxn>
                                              <a:cxn ang="0">
                                                <a:pos x="T41" y="T43"/>
                                              </a:cxn>
                                              <a:cxn ang="0">
                                                <a:pos x="T45" y="T47"/>
                                              </a:cxn>
                                              <a:cxn ang="0">
                                                <a:pos x="T49" y="T51"/>
                                              </a:cxn>
                                              <a:cxn ang="0">
                                                <a:pos x="T53" y="T55"/>
                                              </a:cxn>
                                              <a:cxn ang="0">
                                                <a:pos x="T57" y="T59"/>
                                              </a:cxn>
                                              <a:cxn ang="0">
                                                <a:pos x="T61" y="T63"/>
                                              </a:cxn>
                                              <a:cxn ang="0">
                                                <a:pos x="T65" y="T67"/>
                                              </a:cxn>
                                              <a:cxn ang="0">
                                                <a:pos x="T69" y="T71"/>
                                              </a:cxn>
                                              <a:cxn ang="0">
                                                <a:pos x="T73" y="T75"/>
                                              </a:cxn>
                                              <a:cxn ang="0">
                                                <a:pos x="T77" y="T79"/>
                                              </a:cxn>
                                              <a:cxn ang="0">
                                                <a:pos x="T81" y="T83"/>
                                              </a:cxn>
                                              <a:cxn ang="0">
                                                <a:pos x="T85" y="T87"/>
                                              </a:cxn>
                                              <a:cxn ang="0">
                                                <a:pos x="T89" y="T91"/>
                                              </a:cxn>
                                              <a:cxn ang="0">
                                                <a:pos x="T93" y="T95"/>
                                              </a:cxn>
                                              <a:cxn ang="0">
                                                <a:pos x="T97" y="T99"/>
                                              </a:cxn>
                                              <a:cxn ang="0">
                                                <a:pos x="T101" y="T103"/>
                                              </a:cxn>
                                              <a:cxn ang="0">
                                                <a:pos x="T105" y="T107"/>
                                              </a:cxn>
                                              <a:cxn ang="0">
                                                <a:pos x="T109" y="T111"/>
                                              </a:cxn>
                                              <a:cxn ang="0">
                                                <a:pos x="T113" y="T115"/>
                                              </a:cxn>
                                              <a:cxn ang="0">
                                                <a:pos x="T117" y="T119"/>
                                              </a:cxn>
                                              <a:cxn ang="0">
                                                <a:pos x="T121" y="T12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0" h="119">
                                                <a:moveTo>
                                                  <a:pt x="17" y="65"/>
                                                </a:moveTo>
                                                <a:lnTo>
                                                  <a:pt x="107" y="65"/>
                                                </a:lnTo>
                                                <a:lnTo>
                                                  <a:pt x="109" y="59"/>
                                                </a:lnTo>
                                                <a:lnTo>
                                                  <a:pt x="110" y="51"/>
                                                </a:lnTo>
                                                <a:lnTo>
                                                  <a:pt x="110" y="44"/>
                                                </a:lnTo>
                                                <a:lnTo>
                                                  <a:pt x="106" y="22"/>
                                                </a:lnTo>
                                                <a:lnTo>
                                                  <a:pt x="92" y="7"/>
                                                </a:lnTo>
                                                <a:lnTo>
                                                  <a:pt x="69" y="0"/>
                                                </a:lnTo>
                                                <a:lnTo>
                                                  <a:pt x="66" y="0"/>
                                                </a:lnTo>
                                                <a:lnTo>
                                                  <a:pt x="44" y="4"/>
                                                </a:lnTo>
                                                <a:lnTo>
                                                  <a:pt x="26" y="16"/>
                                                </a:lnTo>
                                                <a:lnTo>
                                                  <a:pt x="11" y="32"/>
                                                </a:lnTo>
                                                <a:lnTo>
                                                  <a:pt x="3" y="53"/>
                                                </a:lnTo>
                                                <a:lnTo>
                                                  <a:pt x="0" y="70"/>
                                                </a:lnTo>
                                                <a:lnTo>
                                                  <a:pt x="5" y="93"/>
                                                </a:lnTo>
                                                <a:lnTo>
                                                  <a:pt x="18" y="109"/>
                                                </a:lnTo>
                                                <a:lnTo>
                                                  <a:pt x="39" y="118"/>
                                                </a:lnTo>
                                                <a:lnTo>
                                                  <a:pt x="51" y="119"/>
                                                </a:lnTo>
                                                <a:lnTo>
                                                  <a:pt x="73" y="115"/>
                                                </a:lnTo>
                                                <a:lnTo>
                                                  <a:pt x="90" y="106"/>
                                                </a:lnTo>
                                                <a:lnTo>
                                                  <a:pt x="95" y="102"/>
                                                </a:lnTo>
                                                <a:lnTo>
                                                  <a:pt x="87" y="91"/>
                                                </a:lnTo>
                                                <a:lnTo>
                                                  <a:pt x="76" y="99"/>
                                                </a:lnTo>
                                                <a:lnTo>
                                                  <a:pt x="66" y="104"/>
                                                </a:lnTo>
                                                <a:lnTo>
                                                  <a:pt x="52" y="104"/>
                                                </a:lnTo>
                                                <a:lnTo>
                                                  <a:pt x="30" y="98"/>
                                                </a:lnTo>
                                                <a:lnTo>
                                                  <a:pt x="18" y="80"/>
                                                </a:lnTo>
                                                <a:lnTo>
                                                  <a:pt x="17" y="70"/>
                                                </a:lnTo>
                                                <a:lnTo>
                                                  <a:pt x="17" y="68"/>
                                                </a:lnTo>
                                                <a:lnTo>
                                                  <a:pt x="17" y="67"/>
                                                </a:lnTo>
                                                <a:lnTo>
                                                  <a:pt x="17" y="6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810">
                                            <a:solidFill>
                                              <a:srgbClr val="363435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45" name="Group 13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275" y="103"/>
                                            <a:ext cx="74" cy="38"/>
                                            <a:chOff x="5275" y="103"/>
                                            <a:chExt cx="74" cy="38"/>
                                          </a:xfrm>
                                        </wpg:grpSpPr>
                                        <wps:wsp>
                                          <wps:cNvPr id="146" name="Freeform 1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275" y="103"/>
                                              <a:ext cx="74" cy="3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5275 5275"/>
                                                <a:gd name="T1" fmla="*/ T0 w 74"/>
                                                <a:gd name="T2" fmla="+- 0 141 103"/>
                                                <a:gd name="T3" fmla="*/ 141 h 38"/>
                                                <a:gd name="T4" fmla="+- 0 5285 5275"/>
                                                <a:gd name="T5" fmla="*/ T4 w 74"/>
                                                <a:gd name="T6" fmla="+- 0 122 103"/>
                                                <a:gd name="T7" fmla="*/ 122 h 38"/>
                                                <a:gd name="T8" fmla="+- 0 5300 5275"/>
                                                <a:gd name="T9" fmla="*/ T8 w 74"/>
                                                <a:gd name="T10" fmla="+- 0 108 103"/>
                                                <a:gd name="T11" fmla="*/ 108 h 38"/>
                                                <a:gd name="T12" fmla="+- 0 5321 5275"/>
                                                <a:gd name="T13" fmla="*/ T12 w 74"/>
                                                <a:gd name="T14" fmla="+- 0 103 103"/>
                                                <a:gd name="T15" fmla="*/ 103 h 38"/>
                                                <a:gd name="T16" fmla="+- 0 5342 5275"/>
                                                <a:gd name="T17" fmla="*/ T16 w 74"/>
                                                <a:gd name="T18" fmla="+- 0 112 103"/>
                                                <a:gd name="T19" fmla="*/ 112 h 38"/>
                                                <a:gd name="T20" fmla="+- 0 5349 5275"/>
                                                <a:gd name="T21" fmla="*/ T20 w 74"/>
                                                <a:gd name="T22" fmla="+- 0 132 103"/>
                                                <a:gd name="T23" fmla="*/ 132 h 38"/>
                                                <a:gd name="T24" fmla="+- 0 5349 5275"/>
                                                <a:gd name="T25" fmla="*/ T24 w 74"/>
                                                <a:gd name="T26" fmla="+- 0 133 103"/>
                                                <a:gd name="T27" fmla="*/ 133 h 38"/>
                                                <a:gd name="T28" fmla="+- 0 5349 5275"/>
                                                <a:gd name="T29" fmla="*/ T28 w 74"/>
                                                <a:gd name="T30" fmla="+- 0 137 103"/>
                                                <a:gd name="T31" fmla="*/ 137 h 38"/>
                                                <a:gd name="T32" fmla="+- 0 5349 5275"/>
                                                <a:gd name="T33" fmla="*/ T32 w 74"/>
                                                <a:gd name="T34" fmla="+- 0 139 103"/>
                                                <a:gd name="T35" fmla="*/ 139 h 38"/>
                                                <a:gd name="T36" fmla="+- 0 5348 5275"/>
                                                <a:gd name="T37" fmla="*/ T36 w 74"/>
                                                <a:gd name="T38" fmla="+- 0 141 103"/>
                                                <a:gd name="T39" fmla="*/ 141 h 38"/>
                                                <a:gd name="T40" fmla="+- 0 5275 5275"/>
                                                <a:gd name="T41" fmla="*/ T40 w 74"/>
                                                <a:gd name="T42" fmla="+- 0 141 103"/>
                                                <a:gd name="T43" fmla="*/ 141 h 3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  <a:cxn ang="0">
                                                  <a:pos x="T21" y="T23"/>
                                                </a:cxn>
                                                <a:cxn ang="0">
                                                  <a:pos x="T25" y="T27"/>
                                                </a:cxn>
                                                <a:cxn ang="0">
                                                  <a:pos x="T29" y="T31"/>
                                                </a:cxn>
                                                <a:cxn ang="0">
                                                  <a:pos x="T33" y="T35"/>
                                                </a:cxn>
                                                <a:cxn ang="0">
                                                  <a:pos x="T37" y="T39"/>
                                                </a:cxn>
                                                <a:cxn ang="0">
                                                  <a:pos x="T41" y="T4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4" h="38">
                                                  <a:moveTo>
                                                    <a:pt x="0" y="38"/>
                                                  </a:moveTo>
                                                  <a:lnTo>
                                                    <a:pt x="10" y="19"/>
                                                  </a:lnTo>
                                                  <a:lnTo>
                                                    <a:pt x="25" y="5"/>
                                                  </a:lnTo>
                                                  <a:lnTo>
                                                    <a:pt x="46" y="0"/>
                                                  </a:lnTo>
                                                  <a:lnTo>
                                                    <a:pt x="67" y="9"/>
                                                  </a:lnTo>
                                                  <a:lnTo>
                                                    <a:pt x="74" y="29"/>
                                                  </a:lnTo>
                                                  <a:lnTo>
                                                    <a:pt x="74" y="30"/>
                                                  </a:lnTo>
                                                  <a:lnTo>
                                                    <a:pt x="74" y="34"/>
                                                  </a:lnTo>
                                                  <a:lnTo>
                                                    <a:pt x="74" y="36"/>
                                                  </a:lnTo>
                                                  <a:lnTo>
                                                    <a:pt x="73" y="38"/>
                                                  </a:lnTo>
                                                  <a:lnTo>
                                                    <a:pt x="0" y="38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">
                                              <a:solidFill>
                                                <a:srgbClr val="363435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47" name="Group 13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373" y="89"/>
                                              <a:ext cx="107" cy="119"/>
                                              <a:chOff x="5373" y="89"/>
                                              <a:chExt cx="107" cy="119"/>
                                            </a:xfrm>
                                          </wpg:grpSpPr>
                                          <wps:wsp>
                                            <wps:cNvPr id="148" name="Freeform 13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5373" y="89"/>
                                                <a:ext cx="107" cy="119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5422 5373"/>
                                                  <a:gd name="T1" fmla="*/ T0 w 107"/>
                                                  <a:gd name="T2" fmla="+- 0 208 89"/>
                                                  <a:gd name="T3" fmla="*/ 208 h 119"/>
                                                  <a:gd name="T4" fmla="+- 0 5445 5373"/>
                                                  <a:gd name="T5" fmla="*/ T4 w 107"/>
                                                  <a:gd name="T6" fmla="+- 0 202 89"/>
                                                  <a:gd name="T7" fmla="*/ 202 h 119"/>
                                                  <a:gd name="T8" fmla="+- 0 5461 5373"/>
                                                  <a:gd name="T9" fmla="*/ T8 w 107"/>
                                                  <a:gd name="T10" fmla="+- 0 188 89"/>
                                                  <a:gd name="T11" fmla="*/ 188 h 119"/>
                                                  <a:gd name="T12" fmla="+- 0 5466 5373"/>
                                                  <a:gd name="T13" fmla="*/ T12 w 107"/>
                                                  <a:gd name="T14" fmla="+- 0 172 89"/>
                                                  <a:gd name="T15" fmla="*/ 172 h 119"/>
                                                  <a:gd name="T16" fmla="+- 0 5459 5373"/>
                                                  <a:gd name="T17" fmla="*/ T16 w 107"/>
                                                  <a:gd name="T18" fmla="+- 0 155 89"/>
                                                  <a:gd name="T19" fmla="*/ 155 h 119"/>
                                                  <a:gd name="T20" fmla="+- 0 5440 5373"/>
                                                  <a:gd name="T21" fmla="*/ T20 w 107"/>
                                                  <a:gd name="T22" fmla="+- 0 143 89"/>
                                                  <a:gd name="T23" fmla="*/ 143 h 119"/>
                                                  <a:gd name="T24" fmla="+- 0 5435 5373"/>
                                                  <a:gd name="T25" fmla="*/ T24 w 107"/>
                                                  <a:gd name="T26" fmla="+- 0 140 89"/>
                                                  <a:gd name="T27" fmla="*/ 140 h 119"/>
                                                  <a:gd name="T28" fmla="+- 0 5417 5373"/>
                                                  <a:gd name="T29" fmla="*/ T28 w 107"/>
                                                  <a:gd name="T30" fmla="+- 0 133 89"/>
                                                  <a:gd name="T31" fmla="*/ 133 h 119"/>
                                                  <a:gd name="T32" fmla="+- 0 5412 5373"/>
                                                  <a:gd name="T33" fmla="*/ T32 w 107"/>
                                                  <a:gd name="T34" fmla="+- 0 129 89"/>
                                                  <a:gd name="T35" fmla="*/ 129 h 119"/>
                                                  <a:gd name="T36" fmla="+- 0 5412 5373"/>
                                                  <a:gd name="T37" fmla="*/ T36 w 107"/>
                                                  <a:gd name="T38" fmla="+- 0 121 89"/>
                                                  <a:gd name="T39" fmla="*/ 121 h 119"/>
                                                  <a:gd name="T40" fmla="+- 0 5412 5373"/>
                                                  <a:gd name="T41" fmla="*/ T40 w 107"/>
                                                  <a:gd name="T42" fmla="+- 0 112 89"/>
                                                  <a:gd name="T43" fmla="*/ 112 h 119"/>
                                                  <a:gd name="T44" fmla="+- 0 5420 5373"/>
                                                  <a:gd name="T45" fmla="*/ T44 w 107"/>
                                                  <a:gd name="T46" fmla="+- 0 103 89"/>
                                                  <a:gd name="T47" fmla="*/ 103 h 119"/>
                                                  <a:gd name="T48" fmla="+- 0 5437 5373"/>
                                                  <a:gd name="T49" fmla="*/ T48 w 107"/>
                                                  <a:gd name="T50" fmla="+- 0 103 89"/>
                                                  <a:gd name="T51" fmla="*/ 103 h 119"/>
                                                  <a:gd name="T52" fmla="+- 0 5449 5373"/>
                                                  <a:gd name="T53" fmla="*/ T52 w 107"/>
                                                  <a:gd name="T54" fmla="+- 0 103 89"/>
                                                  <a:gd name="T55" fmla="*/ 103 h 119"/>
                                                  <a:gd name="T56" fmla="+- 0 5461 5373"/>
                                                  <a:gd name="T57" fmla="*/ T56 w 107"/>
                                                  <a:gd name="T58" fmla="+- 0 109 89"/>
                                                  <a:gd name="T59" fmla="*/ 109 h 119"/>
                                                  <a:gd name="T60" fmla="+- 0 5470 5373"/>
                                                  <a:gd name="T61" fmla="*/ T60 w 107"/>
                                                  <a:gd name="T62" fmla="+- 0 116 89"/>
                                                  <a:gd name="T63" fmla="*/ 116 h 119"/>
                                                  <a:gd name="T64" fmla="+- 0 5480 5373"/>
                                                  <a:gd name="T65" fmla="*/ T64 w 107"/>
                                                  <a:gd name="T66" fmla="+- 0 105 89"/>
                                                  <a:gd name="T67" fmla="*/ 105 h 119"/>
                                                  <a:gd name="T68" fmla="+- 0 5464 5373"/>
                                                  <a:gd name="T69" fmla="*/ T68 w 107"/>
                                                  <a:gd name="T70" fmla="+- 0 95 89"/>
                                                  <a:gd name="T71" fmla="*/ 95 h 119"/>
                                                  <a:gd name="T72" fmla="+- 0 5443 5373"/>
                                                  <a:gd name="T73" fmla="*/ T72 w 107"/>
                                                  <a:gd name="T74" fmla="+- 0 89 89"/>
                                                  <a:gd name="T75" fmla="*/ 89 h 119"/>
                                                  <a:gd name="T76" fmla="+- 0 5438 5373"/>
                                                  <a:gd name="T77" fmla="*/ T76 w 107"/>
                                                  <a:gd name="T78" fmla="+- 0 89 89"/>
                                                  <a:gd name="T79" fmla="*/ 89 h 119"/>
                                                  <a:gd name="T80" fmla="+- 0 5414 5373"/>
                                                  <a:gd name="T81" fmla="*/ T80 w 107"/>
                                                  <a:gd name="T82" fmla="+- 0 95 89"/>
                                                  <a:gd name="T83" fmla="*/ 95 h 119"/>
                                                  <a:gd name="T84" fmla="+- 0 5399 5373"/>
                                                  <a:gd name="T85" fmla="*/ T84 w 107"/>
                                                  <a:gd name="T86" fmla="+- 0 109 89"/>
                                                  <a:gd name="T87" fmla="*/ 109 h 119"/>
                                                  <a:gd name="T88" fmla="+- 0 5395 5373"/>
                                                  <a:gd name="T89" fmla="*/ T88 w 107"/>
                                                  <a:gd name="T90" fmla="+- 0 124 89"/>
                                                  <a:gd name="T91" fmla="*/ 124 h 119"/>
                                                  <a:gd name="T92" fmla="+- 0 5402 5373"/>
                                                  <a:gd name="T93" fmla="*/ T92 w 107"/>
                                                  <a:gd name="T94" fmla="+- 0 141 89"/>
                                                  <a:gd name="T95" fmla="*/ 141 h 119"/>
                                                  <a:gd name="T96" fmla="+- 0 5421 5373"/>
                                                  <a:gd name="T97" fmla="*/ T96 w 107"/>
                                                  <a:gd name="T98" fmla="+- 0 153 89"/>
                                                  <a:gd name="T99" fmla="*/ 153 h 119"/>
                                                  <a:gd name="T100" fmla="+- 0 5427 5373"/>
                                                  <a:gd name="T101" fmla="*/ T100 w 107"/>
                                                  <a:gd name="T102" fmla="+- 0 155 89"/>
                                                  <a:gd name="T103" fmla="*/ 155 h 119"/>
                                                  <a:gd name="T104" fmla="+- 0 5444 5373"/>
                                                  <a:gd name="T105" fmla="*/ T104 w 107"/>
                                                  <a:gd name="T106" fmla="+- 0 162 89"/>
                                                  <a:gd name="T107" fmla="*/ 162 h 119"/>
                                                  <a:gd name="T108" fmla="+- 0 5449 5373"/>
                                                  <a:gd name="T109" fmla="*/ T108 w 107"/>
                                                  <a:gd name="T110" fmla="+- 0 167 89"/>
                                                  <a:gd name="T111" fmla="*/ 167 h 119"/>
                                                  <a:gd name="T112" fmla="+- 0 5449 5373"/>
                                                  <a:gd name="T113" fmla="*/ T112 w 107"/>
                                                  <a:gd name="T114" fmla="+- 0 175 89"/>
                                                  <a:gd name="T115" fmla="*/ 175 h 119"/>
                                                  <a:gd name="T116" fmla="+- 0 5449 5373"/>
                                                  <a:gd name="T117" fmla="*/ T116 w 107"/>
                                                  <a:gd name="T118" fmla="+- 0 186 89"/>
                                                  <a:gd name="T119" fmla="*/ 186 h 119"/>
                                                  <a:gd name="T120" fmla="+- 0 5437 5373"/>
                                                  <a:gd name="T121" fmla="*/ T120 w 107"/>
                                                  <a:gd name="T122" fmla="+- 0 193 89"/>
                                                  <a:gd name="T123" fmla="*/ 193 h 119"/>
                                                  <a:gd name="T124" fmla="+- 0 5424 5373"/>
                                                  <a:gd name="T125" fmla="*/ T124 w 107"/>
                                                  <a:gd name="T126" fmla="+- 0 193 89"/>
                                                  <a:gd name="T127" fmla="*/ 193 h 119"/>
                                                  <a:gd name="T128" fmla="+- 0 5405 5373"/>
                                                  <a:gd name="T129" fmla="*/ T128 w 107"/>
                                                  <a:gd name="T130" fmla="+- 0 190 89"/>
                                                  <a:gd name="T131" fmla="*/ 190 h 119"/>
                                                  <a:gd name="T132" fmla="+- 0 5387 5373"/>
                                                  <a:gd name="T133" fmla="*/ T132 w 107"/>
                                                  <a:gd name="T134" fmla="+- 0 179 89"/>
                                                  <a:gd name="T135" fmla="*/ 179 h 119"/>
                                                  <a:gd name="T136" fmla="+- 0 5384 5373"/>
                                                  <a:gd name="T137" fmla="*/ T136 w 107"/>
                                                  <a:gd name="T138" fmla="+- 0 177 89"/>
                                                  <a:gd name="T139" fmla="*/ 177 h 119"/>
                                                  <a:gd name="T140" fmla="+- 0 5373 5373"/>
                                                  <a:gd name="T141" fmla="*/ T140 w 107"/>
                                                  <a:gd name="T142" fmla="+- 0 188 89"/>
                                                  <a:gd name="T143" fmla="*/ 188 h 119"/>
                                                  <a:gd name="T144" fmla="+- 0 5390 5373"/>
                                                  <a:gd name="T145" fmla="*/ T144 w 107"/>
                                                  <a:gd name="T146" fmla="+- 0 200 89"/>
                                                  <a:gd name="T147" fmla="*/ 200 h 119"/>
                                                  <a:gd name="T148" fmla="+- 0 5409 5373"/>
                                                  <a:gd name="T149" fmla="*/ T148 w 107"/>
                                                  <a:gd name="T150" fmla="+- 0 206 89"/>
                                                  <a:gd name="T151" fmla="*/ 206 h 119"/>
                                                  <a:gd name="T152" fmla="+- 0 5422 5373"/>
                                                  <a:gd name="T153" fmla="*/ T152 w 107"/>
                                                  <a:gd name="T154" fmla="+- 0 208 89"/>
                                                  <a:gd name="T155" fmla="*/ 208 h 11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  <a:cxn ang="0">
                                                    <a:pos x="T21" y="T23"/>
                                                  </a:cxn>
                                                  <a:cxn ang="0">
                                                    <a:pos x="T25" y="T27"/>
                                                  </a:cxn>
                                                  <a:cxn ang="0">
                                                    <a:pos x="T29" y="T31"/>
                                                  </a:cxn>
                                                  <a:cxn ang="0">
                                                    <a:pos x="T33" y="T35"/>
                                                  </a:cxn>
                                                  <a:cxn ang="0">
                                                    <a:pos x="T37" y="T39"/>
                                                  </a:cxn>
                                                  <a:cxn ang="0">
                                                    <a:pos x="T41" y="T43"/>
                                                  </a:cxn>
                                                  <a:cxn ang="0">
                                                    <a:pos x="T45" y="T47"/>
                                                  </a:cxn>
                                                  <a:cxn ang="0">
                                                    <a:pos x="T49" y="T51"/>
                                                  </a:cxn>
                                                  <a:cxn ang="0">
                                                    <a:pos x="T53" y="T55"/>
                                                  </a:cxn>
                                                  <a:cxn ang="0">
                                                    <a:pos x="T57" y="T59"/>
                                                  </a:cxn>
                                                  <a:cxn ang="0">
                                                    <a:pos x="T61" y="T63"/>
                                                  </a:cxn>
                                                  <a:cxn ang="0">
                                                    <a:pos x="T65" y="T67"/>
                                                  </a:cxn>
                                                  <a:cxn ang="0">
                                                    <a:pos x="T69" y="T71"/>
                                                  </a:cxn>
                                                  <a:cxn ang="0">
                                                    <a:pos x="T73" y="T75"/>
                                                  </a:cxn>
                                                  <a:cxn ang="0">
                                                    <a:pos x="T77" y="T79"/>
                                                  </a:cxn>
                                                  <a:cxn ang="0">
                                                    <a:pos x="T81" y="T83"/>
                                                  </a:cxn>
                                                  <a:cxn ang="0">
                                                    <a:pos x="T85" y="T87"/>
                                                  </a:cxn>
                                                  <a:cxn ang="0">
                                                    <a:pos x="T89" y="T91"/>
                                                  </a:cxn>
                                                  <a:cxn ang="0">
                                                    <a:pos x="T93" y="T95"/>
                                                  </a:cxn>
                                                  <a:cxn ang="0">
                                                    <a:pos x="T97" y="T99"/>
                                                  </a:cxn>
                                                  <a:cxn ang="0">
                                                    <a:pos x="T101" y="T103"/>
                                                  </a:cxn>
                                                  <a:cxn ang="0">
                                                    <a:pos x="T105" y="T107"/>
                                                  </a:cxn>
                                                  <a:cxn ang="0">
                                                    <a:pos x="T109" y="T111"/>
                                                  </a:cxn>
                                                  <a:cxn ang="0">
                                                    <a:pos x="T113" y="T115"/>
                                                  </a:cxn>
                                                  <a:cxn ang="0">
                                                    <a:pos x="T117" y="T119"/>
                                                  </a:cxn>
                                                  <a:cxn ang="0">
                                                    <a:pos x="T121" y="T123"/>
                                                  </a:cxn>
                                                  <a:cxn ang="0">
                                                    <a:pos x="T125" y="T127"/>
                                                  </a:cxn>
                                                  <a:cxn ang="0">
                                                    <a:pos x="T129" y="T131"/>
                                                  </a:cxn>
                                                  <a:cxn ang="0">
                                                    <a:pos x="T133" y="T135"/>
                                                  </a:cxn>
                                                  <a:cxn ang="0">
                                                    <a:pos x="T137" y="T139"/>
                                                  </a:cxn>
                                                  <a:cxn ang="0">
                                                    <a:pos x="T141" y="T143"/>
                                                  </a:cxn>
                                                  <a:cxn ang="0">
                                                    <a:pos x="T145" y="T147"/>
                                                  </a:cxn>
                                                  <a:cxn ang="0">
                                                    <a:pos x="T149" y="T151"/>
                                                  </a:cxn>
                                                  <a:cxn ang="0">
                                                    <a:pos x="T153" y="T155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7" h="119">
                                                    <a:moveTo>
                                                      <a:pt x="49" y="119"/>
                                                    </a:moveTo>
                                                    <a:lnTo>
                                                      <a:pt x="72" y="113"/>
                                                    </a:lnTo>
                                                    <a:lnTo>
                                                      <a:pt x="88" y="99"/>
                                                    </a:lnTo>
                                                    <a:lnTo>
                                                      <a:pt x="93" y="83"/>
                                                    </a:lnTo>
                                                    <a:lnTo>
                                                      <a:pt x="86" y="66"/>
                                                    </a:lnTo>
                                                    <a:lnTo>
                                                      <a:pt x="67" y="54"/>
                                                    </a:lnTo>
                                                    <a:lnTo>
                                                      <a:pt x="62" y="51"/>
                                                    </a:lnTo>
                                                    <a:lnTo>
                                                      <a:pt x="44" y="44"/>
                                                    </a:lnTo>
                                                    <a:lnTo>
                                                      <a:pt x="39" y="40"/>
                                                    </a:lnTo>
                                                    <a:lnTo>
                                                      <a:pt x="39" y="32"/>
                                                    </a:lnTo>
                                                    <a:lnTo>
                                                      <a:pt x="39" y="23"/>
                                                    </a:lnTo>
                                                    <a:lnTo>
                                                      <a:pt x="47" y="14"/>
                                                    </a:lnTo>
                                                    <a:lnTo>
                                                      <a:pt x="64" y="14"/>
                                                    </a:lnTo>
                                                    <a:lnTo>
                                                      <a:pt x="76" y="14"/>
                                                    </a:lnTo>
                                                    <a:lnTo>
                                                      <a:pt x="88" y="20"/>
                                                    </a:lnTo>
                                                    <a:lnTo>
                                                      <a:pt x="97" y="27"/>
                                                    </a:lnTo>
                                                    <a:lnTo>
                                                      <a:pt x="107" y="16"/>
                                                    </a:lnTo>
                                                    <a:lnTo>
                                                      <a:pt x="91" y="6"/>
                                                    </a:lnTo>
                                                    <a:lnTo>
                                                      <a:pt x="70" y="0"/>
                                                    </a:lnTo>
                                                    <a:lnTo>
                                                      <a:pt x="65" y="0"/>
                                                    </a:lnTo>
                                                    <a:lnTo>
                                                      <a:pt x="41" y="6"/>
                                                    </a:lnTo>
                                                    <a:lnTo>
                                                      <a:pt x="26" y="20"/>
                                                    </a:lnTo>
                                                    <a:lnTo>
                                                      <a:pt x="22" y="35"/>
                                                    </a:lnTo>
                                                    <a:lnTo>
                                                      <a:pt x="29" y="52"/>
                                                    </a:lnTo>
                                                    <a:lnTo>
                                                      <a:pt x="48" y="64"/>
                                                    </a:lnTo>
                                                    <a:lnTo>
                                                      <a:pt x="54" y="66"/>
                                                    </a:lnTo>
                                                    <a:lnTo>
                                                      <a:pt x="71" y="73"/>
                                                    </a:lnTo>
                                                    <a:lnTo>
                                                      <a:pt x="76" y="78"/>
                                                    </a:lnTo>
                                                    <a:lnTo>
                                                      <a:pt x="76" y="86"/>
                                                    </a:lnTo>
                                                    <a:lnTo>
                                                      <a:pt x="76" y="97"/>
                                                    </a:lnTo>
                                                    <a:lnTo>
                                                      <a:pt x="64" y="104"/>
                                                    </a:lnTo>
                                                    <a:lnTo>
                                                      <a:pt x="51" y="104"/>
                                                    </a:lnTo>
                                                    <a:lnTo>
                                                      <a:pt x="32" y="101"/>
                                                    </a:lnTo>
                                                    <a:lnTo>
                                                      <a:pt x="14" y="90"/>
                                                    </a:lnTo>
                                                    <a:lnTo>
                                                      <a:pt x="11" y="88"/>
                                                    </a:lnTo>
                                                    <a:lnTo>
                                                      <a:pt x="0" y="99"/>
                                                    </a:lnTo>
                                                    <a:lnTo>
                                                      <a:pt x="17" y="111"/>
                                                    </a:lnTo>
                                                    <a:lnTo>
                                                      <a:pt x="36" y="117"/>
                                                    </a:lnTo>
                                                    <a:lnTo>
                                                      <a:pt x="49" y="119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3810">
                                                <a:solidFill>
                                                  <a:srgbClr val="363435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3FFE0" id="Group 125" o:spid="_x0000_s1026" style="position:absolute;margin-left:238.05pt;margin-top:2.25pt;width:36.15pt;height:8.3pt;z-index:-251658240;mso-position-horizontal-relative:page" coordorigin="4761,45" coordsize="723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">
                <v:group id="Group 126" o:spid="_x0000_s1027" style="position:absolute;left:4764;top:89;width:107;height:119" coordorigin="4764,89" coordsize="107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45" o:spid="_x0000_s1028" style="position:absolute;left:4764;top:89;width:107;height:119;visibility:visible;mso-wrap-style:square;v-text-anchor:top" coordsize="10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KsHsYA&#10;AADcAAAADwAAAGRycy9kb3ducmV2LnhtbESPT2vCQBDF70K/wzIFb7pJBSnRVUqhRbBI/YPtcchO&#10;s9HsbMhuNX77zqHgbYb35r3fzJe9b9SFulgHNpCPM1DEZbA1VwYO+7fRM6iYkC02gcnAjSIsFw+D&#10;ORY2XHlLl12qlIRwLNCAS6kttI6lI49xHFpi0X5C5zHJ2lXadniVcN/opyybao81S4PDll4dlefd&#10;rzew+VqVzWH9aU/vx83H97bK3UTnxgwf+5cZqER9upv/r1dW8CeCL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KsHsYAAADcAAAADwAAAAAAAAAAAAAAAACYAgAAZHJz&#10;L2Rvd25yZXYueG1sUEsFBgAAAAAEAAQA9QAAAIsDAAAAAA==&#10;" path="m49,119r23,-6l88,99,92,83,86,66,67,54,61,51,43,44,39,40r,-8l39,23r8,-9l63,14r12,l87,20r10,7l107,16,91,6,70,,65,,40,6,25,20,22,35r6,17l47,64r7,2l70,73r5,5l75,86r,11l63,104r-13,l31,101,13,90,11,88,,99r16,12l36,117r13,2xe" filled="f" strokecolor="#363435" strokeweight=".3pt">
                    <v:path arrowok="t" o:connecttype="custom" o:connectlocs="49,208;72,202;88,188;92,172;86,155;67,143;61,140;43,133;39,129;39,121;39,112;47,103;63,103;75,103;87,109;97,116;107,105;91,95;70,89;65,89;40,95;25,109;22,124;28,141;47,153;54,155;70,162;75,167;75,175;75,186;63,193;50,193;31,190;13,179;11,177;0,188;16,200;36,206;49,208" o:connectangles="0,0,0,0,0,0,0,0,0,0,0,0,0,0,0,0,0,0,0,0,0,0,0,0,0,0,0,0,0,0,0,0,0,0,0,0,0,0,0"/>
                  </v:shape>
                  <v:group id="Group 127" o:spid="_x0000_s1029" style="position:absolute;left:4889;top:57;width:76;height:150" coordorigin="4889,57" coordsize="76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<v:shape id="Freeform 144" o:spid="_x0000_s1030" style="position:absolute;left:4889;top:57;width:76;height:150;visibility:visible;mso-wrap-style:square;v-text-anchor:top" coordsize="76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CGMIA&#10;AADcAAAADwAAAGRycy9kb3ducmV2LnhtbERPTWsCMRC9F/wPYQq91WwtaFmNooKgeFq7F2/DZtws&#10;biZhE92tv74pFLzN433OYjXYVtypC41jBR/jDARx5XTDtYLye/f+BSJEZI2tY1LwQwFWy9HLAnPt&#10;ei7ofoq1SCEcclRgYvS5lKEyZDGMnSdO3MV1FmOCXS11h30Kt62cZNlUWmw4NRj0tDVUXU83q+Bw&#10;9bKYVX4ojgfzeGzO9W5b9kq9vQ7rOYhIQ3yK/917neZ/TuDv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sIYwgAAANwAAAAPAAAAAAAAAAAAAAAAAJgCAABkcnMvZG93&#10;bnJldi54bWxQSwUGAAAAAAQABAD1AAAAhwMAAAAA&#10;" path="m27,150r7,l39,149r6,-2l49,131r-6,3l38,135r-5,l23,135r-6,-4l17,123r,-2l18,118r,-3l36,49r36,l76,34r-36,l49,,32,,23,34,7,34,3,49r16,l1,116,,119r,5l,128r,14l11,150r16,xe" filled="f" strokecolor="#363435" strokeweight=".3pt">
                      <v:path arrowok="t" o:connecttype="custom" o:connectlocs="27,207;34,207;39,206;45,204;49,188;43,191;38,192;33,192;23,192;17,188;17,180;17,178;18,175;18,172;36,106;72,106;76,91;40,91;49,57;32,57;23,91;7,91;3,106;19,106;1,173;0,176;0,181;0,185;0,199;11,207;27,207" o:connectangles="0,0,0,0,0,0,0,0,0,0,0,0,0,0,0,0,0,0,0,0,0,0,0,0,0,0,0,0,0,0,0"/>
                    </v:shape>
                    <v:group id="Group 128" o:spid="_x0000_s1031" style="position:absolute;left:4969;top:89;width:119;height:119" coordorigin="4969,89" coordsize="119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<v:shape id="Freeform 143" o:spid="_x0000_s1032" style="position:absolute;left:4969;top:89;width:119;height:119;visibility:visible;mso-wrap-style:square;v-text-anchor:top" coordsize="11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+d0sQA&#10;AADcAAAADwAAAGRycy9kb3ducmV2LnhtbERPTWvCQBC9F/wPywi96UarpUTXIKGFUC1U24PHITtN&#10;QrOzMbsm6b93BaG3ebzPWSeDqUVHrassK5hNIxDEudUVFwq+v94mLyCcR9ZYWyYFf+Qg2Ywe1hhr&#10;2/OBuqMvRAhhF6OC0vsmltLlJRl0U9sQB+7HtgZ9gG0hdYt9CDe1nEfRszRYcWgosaG0pPz3eDEK&#10;9q98GXZpv18s33N3OGWfH2fslXocD9sVCE+D/xff3ZkO858WcHs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ndLEAAAA3AAAAA8AAAAAAAAAAAAAAAAAmAIAAGRycy9k&#10;b3ducmV2LnhtbFBLBQYAAAAABAAEAPUAAACJAwAAAAA=&#10;" path="m51,119r22,-4l92,104,107,88r9,-20l118,51,114,29,101,12,82,2,67,,45,4,26,15,11,31,2,51,,68,4,90r13,17l36,117r15,2xe" filled="f" strokecolor="#363435" strokeweight=".3pt">
                        <v:path arrowok="t" o:connecttype="custom" o:connectlocs="51,208;73,204;92,193;107,177;116,157;118,140;114,118;101,101;82,91;67,89;45,93;26,104;11,120;2,140;0,157;4,179;17,196;36,206;51,208" o:connectangles="0,0,0,0,0,0,0,0,0,0,0,0,0,0,0,0,0,0,0"/>
                      </v:shape>
                      <v:group id="Group 129" o:spid="_x0000_s1033" style="position:absolute;left:4986;top:104;width:84;height:89" coordorigin="4986,104" coordsize="84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<v:shape id="Freeform 142" o:spid="_x0000_s1034" style="position:absolute;left:4986;top:104;width:84;height:89;visibility:visible;mso-wrap-style:square;v-text-anchor:top" coordsize="84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+/WMAA&#10;AADcAAAADwAAAGRycy9kb3ducmV2LnhtbERP24rCMBB9F/yHMMK+aaqCSDUtIrosggtePmBsxrbY&#10;TEoSa/fvzcLCvs3hXGed96YRHTlfW1YwnSQgiAuray4VXC/78RKED8gaG8uk4Ic85NlwsMZU2xef&#10;qDuHUsQQ9ikqqEJoUyl9UZFBP7EtceTu1hkMEbpSaoevGG4aOUuShTRYc2yosKVtRcXj/DQK3Paz&#10;m9csL8mtn+3wsP8+HA0p9THqNysQgfrwL/5zf+k4f76A32fiBT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+/WMAAAADcAAAADwAAAAAAAAAAAAAAAACYAgAAZHJzL2Rvd25y&#10;ZXYueG1sUEsFBgAAAAAEAAQA9QAAAIUDAAAAAA==&#10;" path="m35,89l14,83,2,66,,52,5,31,18,13,36,2,48,,70,6,82,23r2,13l79,58,66,76,47,87,35,89xe" filled="f" strokecolor="#363435" strokeweight=".3pt">
                          <v:path arrowok="t" o:connecttype="custom" o:connectlocs="35,193;14,187;2,170;0,156;5,135;18,117;36,106;48,104;70,110;82,127;84,140;79,162;66,180;47,191;35,193" o:connectangles="0,0,0,0,0,0,0,0,0,0,0,0,0,0,0"/>
                        </v:shape>
                        <v:group id="Group 130" o:spid="_x0000_s1035" style="position:absolute;left:5102;top:89;width:94;height:116" coordorigin="5102,89" coordsize="94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  <v:shape id="Freeform 141" o:spid="_x0000_s1036" style="position:absolute;left:5102;top:89;width:94;height:116;visibility:visible;mso-wrap-style:square;v-text-anchor:top" coordsize="9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s0MUA&#10;AADcAAAADwAAAGRycy9kb3ducmV2LnhtbESPQUsDMRCF7wX/QxjBWzerBZVt01KUQi9a3Eqht2Ez&#10;TbZuJssmtuu/dw6Ctxnem/e+WazG0KkLDamNbOC+KEERN9G27Ax87jfTZ1ApI1vsIpOBH0qwWt5M&#10;FljZeOUPutTZKQnhVKEBn3NfaZ0aTwFTEXti0U5xCJhlHZy2A14lPHT6oSwfdcCWpcFjTy+emq/6&#10;Oxhwu1PYHv1s83o+INLb0/q93jlj7m7H9RxUpjH/m/+ut1bwZ0Ir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rCzQxQAAANwAAAAPAAAAAAAAAAAAAAAAAJgCAABkcnMv&#10;ZG93bnJldi54bWxQSwUGAAAAAAQABAD1AAAAigMAAAAA&#10;" path="m,116r17,l29,71,39,48,53,32,70,22,88,19r1,l94,,74,3,57,13,42,28r-2,4l47,2,30,2,,116xe" filled="f" strokecolor="#363435" strokeweight=".3pt">
                            <v:path arrowok="t" o:connecttype="custom" o:connectlocs="0,205;17,205;29,160;39,137;53,121;70,111;88,108;89,108;94,89;74,92;57,102;42,117;40,121;47,91;30,91;0,205" o:connectangles="0,0,0,0,0,0,0,0,0,0,0,0,0,0,0,0"/>
                          </v:shape>
                          <v:group id="Group 131" o:spid="_x0000_s1037" style="position:absolute;left:5228;top:48;width:24;height:19" coordorigin="5228,48" coordsize="24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    <v:shape id="Freeform 140" o:spid="_x0000_s1038" style="position:absolute;left:5228;top:48;width:24;height:19;visibility:visible;mso-wrap-style:square;v-text-anchor:top" coordsize="2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6swsMA&#10;AADcAAAADwAAAGRycy9kb3ducmV2LnhtbESPQW/CMAyF75P2HyJP4jZS0DSmQkBsEhPqbTDuVmPS&#10;QuNETYCyXz8fJu1m6z2/93mxGnynrtSnNrCBybgARVwH27Iz8L3fPL+BShnZYheYDNwpwWr5+LDA&#10;0oYbf9F1l52SEE4lGmhyjqXWqW7IYxqHSCzaMfQes6y907bHm4T7Tk+L4lV7bFkaGoz00VB93l28&#10;geodQ7W+z2bVZ3fQroo/UxdPxoyehvUcVKYh/5v/rrdW8F8EX56RC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6swsMAAADcAAAADwAAAAAAAAAAAAAAAACYAgAAZHJzL2Rv&#10;d25yZXYueG1sUEsFBgAAAAAEAAQA9QAAAIgDAAAAAA==&#10;" path="m,19r19,l24,,5,,,19xe" filled="f" strokecolor="#363435" strokeweight=".3pt">
                              <v:path arrowok="t" o:connecttype="custom" o:connectlocs="0,67;19,67;24,48;5,48;0,67" o:connectangles="0,0,0,0,0"/>
                            </v:shape>
                            <v:group id="Group 132" o:spid="_x0000_s1039" style="position:absolute;left:5192;top:91;width:48;height:114" coordorigin="5192,91" coordsize="48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      <v:shape id="Freeform 139" o:spid="_x0000_s1040" style="position:absolute;left:5192;top:91;width:48;height:114;visibility:visible;mso-wrap-style:square;v-text-anchor:top" coordsize="4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5uFsAA&#10;AADcAAAADwAAAGRycy9kb3ducmV2LnhtbERPS4vCMBC+L/gfwgh726aKLms1igjKHn3idbYZm2Iz&#10;KU209d8bQdjbfHzPmS06W4k7Nb50rGCQpCCIc6dLLhQcD+uvHxA+IGusHJOCB3lYzHsfM8y0a3lH&#10;930oRAxhn6ECE0KdSelzQxZ94mriyF1cYzFE2BRSN9jGcFvJYZp+S4slxwaDNa0M5df9zSo4tfl5&#10;sv3Tm3A2o5MZTMx2fDRKffa75RREoC78i9/uXx3nj4bweiZe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5uFsAAAADcAAAADwAAAAAAAAAAAAAAAACYAgAAZHJzL2Rvd25y&#10;ZXYueG1sUEsFBgAAAAAEAAQA9QAAAIUDAAAAAA==&#10;" path="m,114r17,l47,,31,,,114xe" filled="f" strokecolor="#363435" strokeweight=".3pt">
                                <v:path arrowok="t" o:connecttype="custom" o:connectlocs="0,205;17,205;47,91;31,91;0,205" o:connectangles="0,0,0,0,0"/>
                              </v:shape>
                              <v:group id="Group 133" o:spid="_x0000_s1041" style="position:absolute;left:5255;top:89;width:110;height:119" coordorigin="5255,89" coordsize="110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        <v:shape id="Freeform 138" o:spid="_x0000_s1042" style="position:absolute;left:5255;top:89;width:110;height:119;visibility:visible;mso-wrap-style:square;v-text-anchor:top" coordsize="11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fjsIA&#10;AADcAAAADwAAAGRycy9kb3ducmV2LnhtbERPzWqDQBC+F/IOyxR6q2uMNMFmIxIo5FSq5gEm7kRt&#10;3Vlxt9G8fbdQ6G0+vt/Z54sZxI0m11tWsI5iEMSN1T23Cs712/MOhPPIGgfLpOBODvLD6mGPmbYz&#10;l3SrfCtCCLsMFXTej5mUrunIoIvsSBy4q50M+gCnVuoJ5xBuBpnE8Ys02HNo6HCkY0fNV/VtFJT1&#10;5327SS5DkpbX93nkYl3pD6WeHpfiFYSnxf+L/9wnHeanKfw+Ey6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9+OwgAAANwAAAAPAAAAAAAAAAAAAAAAAJgCAABkcnMvZG93&#10;bnJldi54bWxQSwUGAAAAAAQABAD1AAAAhwMAAAAA&#10;" path="m17,65r90,l109,59r1,-8l110,44,106,22,92,7,69,,66,,44,4,26,16,11,32,3,53,,70,5,93r13,16l39,118r12,1l73,115r17,-9l95,102,87,91,76,99r-10,5l52,104,30,98,18,80,17,70r,-2l17,67r,-2xe" filled="f" strokecolor="#363435" strokeweight=".3pt">
                                  <v:path arrowok="t" o:connecttype="custom" o:connectlocs="17,154;107,154;109,148;110,140;110,133;106,111;92,96;69,89;66,89;44,93;26,105;11,121;3,142;0,159;5,182;18,198;39,207;51,208;73,204;90,195;95,191;87,180;76,188;66,193;52,193;30,187;18,169;17,159;17,157;17,156;17,154" o:connectangles="0,0,0,0,0,0,0,0,0,0,0,0,0,0,0,0,0,0,0,0,0,0,0,0,0,0,0,0,0,0,0"/>
                                </v:shape>
                                <v:group id="Group 134" o:spid="_x0000_s1043" style="position:absolute;left:5275;top:103;width:74;height:38" coordorigin="5275,103" coordsize="74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          <v:shape id="Freeform 137" o:spid="_x0000_s1044" style="position:absolute;left:5275;top:103;width:74;height:38;visibility:visible;mso-wrap-style:square;v-text-anchor:top" coordsize="74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rAD8MA&#10;AADcAAAADwAAAGRycy9kb3ducmV2LnhtbERPTWvCQBC9F/wPywi91Y02qERX0dJiEXJoFL0O2TEJ&#10;ZmfD7lbTf98tCL3N433Oct2bVtzI+caygvEoAUFcWt1wpeB4+HiZg/ABWWNrmRT8kIf1avC0xEzb&#10;O3/RrQiViCHsM1RQh9BlUvqyJoN+ZDviyF2sMxgidJXUDu8x3LRykiRTabDh2FBjR281ldfi2yh4&#10;fXfYnNJql6fb/exa7PLijLlSz8N+swARqA//4of7U8f56RT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rAD8MAAADcAAAADwAAAAAAAAAAAAAAAACYAgAAZHJzL2Rv&#10;d25yZXYueG1sUEsFBgAAAAAEAAQA9QAAAIgDAAAAAA==&#10;" path="m,38l10,19,25,5,46,,67,9r7,20l74,30r,4l74,36r-1,2l,38xe" filled="f" strokecolor="#363435" strokeweight=".3pt">
                                    <v:path arrowok="t" o:connecttype="custom" o:connectlocs="0,141;10,122;25,108;46,103;67,112;74,132;74,133;74,137;74,139;73,141;0,141" o:connectangles="0,0,0,0,0,0,0,0,0,0,0"/>
                                  </v:shape>
                                  <v:group id="Group 135" o:spid="_x0000_s1045" style="position:absolute;left:5373;top:89;width:107;height:119" coordorigin="5373,89" coordsize="107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            <v:shape id="Freeform 136" o:spid="_x0000_s1046" style="position:absolute;left:5373;top:89;width:107;height:119;visibility:visible;mso-wrap-style:square;v-text-anchor:top" coordsize="10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TZcYA&#10;AADcAAAADwAAAGRycy9kb3ducmV2LnhtbESPQUvDQBCF74L/YRnBm91EpUjMpoigFJRi01J7HLLT&#10;bDQ7G7JrG/+9cyh4m+G9ee+bcjH5Xh1pjF1gA/ksA0XcBNtxa2C7ebl5ABUTssU+MBn4pQiL6vKi&#10;xMKGE6/pWKdWSQjHAg24lIZC69g48hhnYSAW7RBGj0nWsdV2xJOE+17fZtlce+xYGhwO9Oyo+a5/&#10;vIHV57Lpt28f9ut1t3rfr9vc3encmOur6ekRVKIp/ZvP10sr+PdCK8/IBL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LTZcYAAADcAAAADwAAAAAAAAAAAAAAAACYAgAAZHJz&#10;L2Rvd25yZXYueG1sUEsFBgAAAAAEAAQA9QAAAIsDAAAAAA==&#10;" path="m49,119r23,-6l88,99,93,83,86,66,67,54,62,51,44,44,39,40r,-8l39,23r8,-9l64,14r12,l88,20r9,7l107,16,91,6,70,,65,,41,6,26,20,22,35r7,17l48,64r6,2l71,73r5,5l76,86r,11l64,104r-13,l32,101,14,90,11,88,,99r17,12l36,117r13,2xe" filled="f" strokecolor="#363435" strokeweight=".3pt">
                                      <v:path arrowok="t" o:connecttype="custom" o:connectlocs="49,208;72,202;88,188;93,172;86,155;67,143;62,140;44,133;39,129;39,121;39,112;47,103;64,103;76,103;88,109;97,116;107,105;91,95;70,89;65,89;41,95;26,109;22,124;29,141;48,153;54,155;71,162;76,167;76,175;76,186;64,193;51,193;32,190;14,179;11,177;0,188;17,200;36,206;49,208" o:connectangles="0,0,0,0,0,0,0,0,0,0,0,0,0,0,0,0,0,0,0,0,0,0,0,0,0,0,0,0,0,0,0,0,0,0,0,0,0,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475615</wp:posOffset>
                </wp:positionV>
                <wp:extent cx="6324600" cy="0"/>
                <wp:effectExtent l="9525" t="7620" r="9525" b="11430"/>
                <wp:wrapNone/>
                <wp:docPr id="126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0"/>
                          <a:chOff x="1155" y="749"/>
                          <a:chExt cx="9960" cy="0"/>
                        </a:xfrm>
                      </wpg:grpSpPr>
                      <wps:wsp>
                        <wps:cNvPr id="127" name="Freeform 124"/>
                        <wps:cNvSpPr>
                          <a:spLocks/>
                        </wps:cNvSpPr>
                        <wps:spPr bwMode="auto">
                          <a:xfrm>
                            <a:off x="1155" y="749"/>
                            <a:ext cx="9960" cy="0"/>
                          </a:xfrm>
                          <a:custGeom>
                            <a:avLst/>
                            <a:gdLst>
                              <a:gd name="T0" fmla="+- 0 1155 1155"/>
                              <a:gd name="T1" fmla="*/ T0 w 9960"/>
                              <a:gd name="T2" fmla="+- 0 11115 1155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3F0CA" id="Group 123" o:spid="_x0000_s1026" style="position:absolute;margin-left:57.75pt;margin-top:37.45pt;width:498pt;height:0;z-index:-251654144;mso-position-horizontal-relative:page" coordorigin="1155,749" coordsize="9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">
                <v:shape id="Freeform 124" o:spid="_x0000_s1027" style="position:absolute;left:1155;top:749;width:9960;height:0;visibility:visible;mso-wrap-style:square;v-text-anchor:top" coordsize="9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05W8EA&#10;AADcAAAADwAAAGRycy9kb3ducmV2LnhtbERPS4vCMBC+C/6HMMLebKqHVbpGKYKwBy8+EI+zzZgW&#10;m0m3iW3995sFwdt8fM9ZbQZbi45aXzlWMEtSEMSF0xUbBefTbroE4QOyxtoxKXiSh816PFphpl3P&#10;B+qOwYgYwj5DBWUITSalL0qy6BPXEEfu5lqLIcLWSN1iH8NtLedp+iktVhwbSmxoW1JxPz6sAtM8&#10;8911ILfPO+5/f+r+cnkYpT4mQ/4FItAQ3uKX+1vH+fMF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NOVvBAAAA3AAAAA8AAAAAAAAAAAAAAAAAmAIAAGRycy9kb3du&#10;cmV2LnhtbFBLBQYAAAAABAAEAPUAAACGAwAAAAA=&#10;" path="m,l9960,e" filled="f" strokecolor="#363434" strokeweight=".6pt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805815</wp:posOffset>
                </wp:positionV>
                <wp:extent cx="6400800" cy="0"/>
                <wp:effectExtent l="9525" t="13970" r="9525" b="5080"/>
                <wp:wrapNone/>
                <wp:docPr id="124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155" y="1269"/>
                          <a:chExt cx="10080" cy="0"/>
                        </a:xfrm>
                      </wpg:grpSpPr>
                      <wps:wsp>
                        <wps:cNvPr id="125" name="Freeform 122"/>
                        <wps:cNvSpPr>
                          <a:spLocks/>
                        </wps:cNvSpPr>
                        <wps:spPr bwMode="auto">
                          <a:xfrm>
                            <a:off x="1155" y="1269"/>
                            <a:ext cx="10080" cy="0"/>
                          </a:xfrm>
                          <a:custGeom>
                            <a:avLst/>
                            <a:gdLst>
                              <a:gd name="T0" fmla="+- 0 1155 1155"/>
                              <a:gd name="T1" fmla="*/ T0 w 10080"/>
                              <a:gd name="T2" fmla="+- 0 11235 1155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FBBBE" id="Group 121" o:spid="_x0000_s1026" style="position:absolute;margin-left:57.75pt;margin-top:63.45pt;width:7in;height:0;z-index:-251653120;mso-position-horizontal-relative:page" coordorigin="1155,1269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">
                <v:shape id="Freeform 122" o:spid="_x0000_s1027" style="position:absolute;left:1155;top:1269;width:10080;height:0;visibility:visible;mso-wrap-style:square;v-text-anchor:top" coordsize="10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VzOsMA&#10;AADcAAAADwAAAGRycy9kb3ducmV2LnhtbESP3YrCMBCF7wXfIYywd5pacC3VKKIoe7OLfw8wNmMb&#10;bCaliVrf3iws7N0M53xnzsyXna3Fg1pvHCsYjxIQxIXThksF59N2mIHwAVlj7ZgUvMjDctHvzTHX&#10;7skHehxDKWII+xwVVCE0uZS+qMiiH7mGOGpX11oMcW1LqVt8xnBbyzRJPqVFw/FChQ2tKypux7uN&#10;NZxpfCq77GR/9qvd5vJ9nZqg1MegW81ABOrCv/mP/tKRSyfw+0yc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VzOsMAAADcAAAADwAAAAAAAAAAAAAAAACYAgAAZHJzL2Rv&#10;d25yZXYueG1sUEsFBgAAAAAEAAQA9QAAAIgDAAAAAA==&#10;" path="m,l10080,e" filled="f" strokecolor="#363434" strokeweight=".6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1136015</wp:posOffset>
                </wp:positionV>
                <wp:extent cx="6400800" cy="0"/>
                <wp:effectExtent l="9525" t="10795" r="9525" b="8255"/>
                <wp:wrapNone/>
                <wp:docPr id="122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155" y="1789"/>
                          <a:chExt cx="10080" cy="0"/>
                        </a:xfrm>
                      </wpg:grpSpPr>
                      <wps:wsp>
                        <wps:cNvPr id="123" name="Freeform 120"/>
                        <wps:cNvSpPr>
                          <a:spLocks/>
                        </wps:cNvSpPr>
                        <wps:spPr bwMode="auto">
                          <a:xfrm>
                            <a:off x="1155" y="1789"/>
                            <a:ext cx="10080" cy="0"/>
                          </a:xfrm>
                          <a:custGeom>
                            <a:avLst/>
                            <a:gdLst>
                              <a:gd name="T0" fmla="+- 0 1155 1155"/>
                              <a:gd name="T1" fmla="*/ T0 w 10080"/>
                              <a:gd name="T2" fmla="+- 0 11235 1155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6B529" id="Group 119" o:spid="_x0000_s1026" style="position:absolute;margin-left:57.75pt;margin-top:89.45pt;width:7in;height:0;z-index:-251652096;mso-position-horizontal-relative:page" coordorigin="1155,1789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">
                <v:shape id="Freeform 120" o:spid="_x0000_s1027" style="position:absolute;left:1155;top:1789;width:10080;height:0;visibility:visible;mso-wrap-style:square;v-text-anchor:top" coordsize="10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BO1cMA&#10;AADcAAAADwAAAGRycy9kb3ducmV2LnhtbESP3YrCMBCF7wXfIYywd5paYS3VKKIoe7OLfw8wNmMb&#10;bCaliVrf3iws7N0M53xnzsyXna3Fg1pvHCsYjxIQxIXThksF59N2mIHwAVlj7ZgUvMjDctHvzTHX&#10;7skHehxDKWII+xwVVCE0uZS+qMiiH7mGOGpX11oMcW1LqVt8xnBbyzRJPqVFw/FChQ2tKypux7uN&#10;NZxpfCq77GR/9qvd5vJ9nZqg1MegW81ABOrCv/mP/tKRSyfw+0yc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BO1cMAAADcAAAADwAAAAAAAAAAAAAAAACYAgAAZHJzL2Rv&#10;d25yZXYueG1sUEsFBgAAAAAEAAQA9QAAAIgDAAAAAA==&#10;" path="m,l10080,e" filled="f" strokecolor="#363434" strokeweight=".6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1466215</wp:posOffset>
                </wp:positionV>
                <wp:extent cx="6400800" cy="0"/>
                <wp:effectExtent l="9525" t="7620" r="9525" b="11430"/>
                <wp:wrapNone/>
                <wp:docPr id="12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155" y="2309"/>
                          <a:chExt cx="10080" cy="0"/>
                        </a:xfrm>
                      </wpg:grpSpPr>
                      <wps:wsp>
                        <wps:cNvPr id="121" name="Freeform 118"/>
                        <wps:cNvSpPr>
                          <a:spLocks/>
                        </wps:cNvSpPr>
                        <wps:spPr bwMode="auto">
                          <a:xfrm>
                            <a:off x="1155" y="2309"/>
                            <a:ext cx="10080" cy="0"/>
                          </a:xfrm>
                          <a:custGeom>
                            <a:avLst/>
                            <a:gdLst>
                              <a:gd name="T0" fmla="+- 0 1155 1155"/>
                              <a:gd name="T1" fmla="*/ T0 w 10080"/>
                              <a:gd name="T2" fmla="+- 0 11235 1155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01695" id="Group 117" o:spid="_x0000_s1026" style="position:absolute;margin-left:57.75pt;margin-top:115.45pt;width:7in;height:0;z-index:-251651072;mso-position-horizontal-relative:page" coordorigin="1155,2309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">
                <v:shape id="Freeform 118" o:spid="_x0000_s1027" style="position:absolute;left:1155;top:2309;width:10080;height:0;visibility:visible;mso-wrap-style:square;v-text-anchor:top" coordsize="10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51OcQA&#10;AADcAAAADwAAAGRycy9kb3ducmV2LnhtbESPwW7CMBBE75X6D9Yi9Vac5FBQikGICsQFRJN+wDZe&#10;EqvxOopNCH+PkZB629XMm51drEbbioF6bxwrSKcJCOLKacO1gp9y+z4H4QOyxtYxKbiRh9Xy9WWB&#10;uXZX/qahCLWIIexzVNCE0OVS+qohi37qOuKonV1vMcS1r6Xu8RrDbSuzJPmQFg3HCw12tGmo+isu&#10;NtZwpvOZHOelPZ7Wu6/fw3lmglJvk3H9CSLQGP7NT3qvI5el8HgmT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OdTnEAAAA3AAAAA8AAAAAAAAAAAAAAAAAmAIAAGRycy9k&#10;b3ducmV2LnhtbFBLBQYAAAAABAAEAPUAAACJAwAAAAA=&#10;" path="m,l10080,e" filled="f" strokecolor="#363434" strokeweight=".6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C56798">
        <w:rPr>
          <w:color w:val="363435"/>
          <w:position w:val="-1"/>
          <w:sz w:val="22"/>
          <w:szCs w:val="22"/>
        </w:rPr>
        <w:t xml:space="preserve">(1) </w:t>
      </w:r>
      <w:r w:rsidR="00C56798">
        <w:rPr>
          <w:color w:val="363435"/>
          <w:spacing w:val="35"/>
          <w:position w:val="-1"/>
          <w:sz w:val="22"/>
          <w:szCs w:val="22"/>
        </w:rPr>
        <w:t xml:space="preserve"> </w:t>
      </w:r>
      <w:r w:rsidR="00C56798">
        <w:rPr>
          <w:color w:val="363435"/>
          <w:w w:val="124"/>
          <w:position w:val="-1"/>
          <w:sz w:val="22"/>
          <w:szCs w:val="22"/>
        </w:rPr>
        <w:t>H</w:t>
      </w:r>
      <w:r w:rsidR="00C56798">
        <w:rPr>
          <w:color w:val="363435"/>
          <w:spacing w:val="-7"/>
          <w:w w:val="124"/>
          <w:position w:val="-1"/>
          <w:sz w:val="22"/>
          <w:szCs w:val="22"/>
        </w:rPr>
        <w:t>o</w:t>
      </w:r>
      <w:r w:rsidR="00C56798">
        <w:rPr>
          <w:color w:val="363435"/>
          <w:w w:val="124"/>
          <w:position w:val="-1"/>
          <w:sz w:val="22"/>
          <w:szCs w:val="22"/>
        </w:rPr>
        <w:t>w</w:t>
      </w:r>
      <w:r w:rsidR="00C56798">
        <w:rPr>
          <w:color w:val="363435"/>
          <w:spacing w:val="-33"/>
          <w:w w:val="124"/>
          <w:position w:val="-1"/>
          <w:sz w:val="22"/>
          <w:szCs w:val="22"/>
        </w:rPr>
        <w:t xml:space="preserve"> </w:t>
      </w:r>
      <w:r w:rsidR="00C56798">
        <w:rPr>
          <w:color w:val="363435"/>
          <w:spacing w:val="-4"/>
          <w:w w:val="124"/>
          <w:position w:val="-1"/>
          <w:sz w:val="22"/>
          <w:szCs w:val="22"/>
        </w:rPr>
        <w:t>c</w:t>
      </w:r>
      <w:r w:rsidR="00C56798">
        <w:rPr>
          <w:color w:val="363435"/>
          <w:w w:val="124"/>
          <w:position w:val="-1"/>
          <w:sz w:val="22"/>
          <w:szCs w:val="22"/>
        </w:rPr>
        <w:t>ould</w:t>
      </w:r>
      <w:r w:rsidR="00C56798">
        <w:rPr>
          <w:color w:val="363435"/>
          <w:spacing w:val="-1"/>
          <w:w w:val="124"/>
          <w:position w:val="-1"/>
          <w:sz w:val="22"/>
          <w:szCs w:val="22"/>
        </w:rPr>
        <w:t xml:space="preserve"> </w:t>
      </w:r>
      <w:r w:rsidR="00C56798">
        <w:rPr>
          <w:color w:val="363435"/>
          <w:w w:val="124"/>
          <w:position w:val="-1"/>
          <w:sz w:val="22"/>
          <w:szCs w:val="22"/>
        </w:rPr>
        <w:t>the</w:t>
      </w:r>
      <w:r w:rsidR="00C56798">
        <w:rPr>
          <w:color w:val="363435"/>
          <w:spacing w:val="-6"/>
          <w:w w:val="124"/>
          <w:position w:val="-1"/>
          <w:sz w:val="22"/>
          <w:szCs w:val="22"/>
        </w:rPr>
        <w:t>r</w:t>
      </w:r>
      <w:r w:rsidR="00C56798">
        <w:rPr>
          <w:color w:val="363435"/>
          <w:w w:val="124"/>
          <w:position w:val="-1"/>
          <w:sz w:val="22"/>
          <w:szCs w:val="22"/>
        </w:rPr>
        <w:t>e</w:t>
      </w:r>
      <w:r w:rsidR="00C56798">
        <w:rPr>
          <w:color w:val="363435"/>
          <w:spacing w:val="25"/>
          <w:w w:val="124"/>
          <w:position w:val="-1"/>
          <w:sz w:val="22"/>
          <w:szCs w:val="22"/>
        </w:rPr>
        <w:t xml:space="preserve"> </w:t>
      </w:r>
      <w:r w:rsidR="00C56798">
        <w:rPr>
          <w:color w:val="363435"/>
          <w:w w:val="124"/>
          <w:position w:val="-1"/>
          <w:sz w:val="22"/>
          <w:szCs w:val="22"/>
        </w:rPr>
        <w:t>be</w:t>
      </w:r>
      <w:r w:rsidR="00C56798">
        <w:rPr>
          <w:color w:val="363435"/>
          <w:spacing w:val="16"/>
          <w:w w:val="124"/>
          <w:position w:val="-1"/>
          <w:sz w:val="22"/>
          <w:szCs w:val="22"/>
        </w:rPr>
        <w:t xml:space="preserve"> </w:t>
      </w:r>
      <w:r w:rsidR="00C56798">
        <w:rPr>
          <w:i/>
          <w:color w:val="363435"/>
          <w:w w:val="124"/>
          <w:position w:val="-1"/>
          <w:sz w:val="22"/>
          <w:szCs w:val="22"/>
        </w:rPr>
        <w:t>dif</w:t>
      </w:r>
      <w:r w:rsidR="00C56798">
        <w:rPr>
          <w:i/>
          <w:color w:val="363435"/>
          <w:spacing w:val="-2"/>
          <w:w w:val="124"/>
          <w:position w:val="-1"/>
          <w:sz w:val="22"/>
          <w:szCs w:val="22"/>
        </w:rPr>
        <w:t>f</w:t>
      </w:r>
      <w:r w:rsidR="00C56798">
        <w:rPr>
          <w:i/>
          <w:color w:val="363435"/>
          <w:w w:val="124"/>
          <w:position w:val="-1"/>
          <w:sz w:val="22"/>
          <w:szCs w:val="22"/>
        </w:rPr>
        <w:t>e</w:t>
      </w:r>
      <w:r w:rsidR="00C56798">
        <w:rPr>
          <w:i/>
          <w:color w:val="363435"/>
          <w:spacing w:val="-1"/>
          <w:w w:val="124"/>
          <w:position w:val="-1"/>
          <w:sz w:val="22"/>
          <w:szCs w:val="22"/>
        </w:rPr>
        <w:t>r</w:t>
      </w:r>
      <w:r w:rsidR="00C56798">
        <w:rPr>
          <w:i/>
          <w:color w:val="363435"/>
          <w:w w:val="124"/>
          <w:position w:val="-1"/>
          <w:sz w:val="22"/>
          <w:szCs w:val="22"/>
        </w:rPr>
        <w:t>ent</w:t>
      </w:r>
      <w:r w:rsidR="00C56798">
        <w:rPr>
          <w:i/>
          <w:color w:val="363435"/>
          <w:spacing w:val="11"/>
          <w:w w:val="124"/>
          <w:position w:val="-1"/>
          <w:sz w:val="22"/>
          <w:szCs w:val="22"/>
        </w:rPr>
        <w:t xml:space="preserve"> </w:t>
      </w:r>
      <w:r w:rsidR="00C56798">
        <w:rPr>
          <w:i/>
          <w:color w:val="363435"/>
          <w:spacing w:val="-2"/>
          <w:w w:val="124"/>
          <w:position w:val="-1"/>
          <w:sz w:val="22"/>
          <w:szCs w:val="22"/>
        </w:rPr>
        <w:t>st</w:t>
      </w:r>
      <w:r w:rsidR="00C56798">
        <w:rPr>
          <w:i/>
          <w:color w:val="363435"/>
          <w:w w:val="124"/>
          <w:position w:val="-1"/>
          <w:sz w:val="22"/>
          <w:szCs w:val="22"/>
        </w:rPr>
        <w:t>ories</w:t>
      </w:r>
      <w:r w:rsidR="00C56798">
        <w:rPr>
          <w:i/>
          <w:color w:val="363435"/>
          <w:spacing w:val="-8"/>
          <w:w w:val="124"/>
          <w:position w:val="-1"/>
          <w:sz w:val="22"/>
          <w:szCs w:val="22"/>
        </w:rPr>
        <w:t xml:space="preserve"> </w:t>
      </w:r>
      <w:r w:rsidR="00C56798">
        <w:rPr>
          <w:color w:val="363435"/>
          <w:position w:val="-1"/>
          <w:sz w:val="22"/>
          <w:szCs w:val="22"/>
        </w:rPr>
        <w:t>of</w:t>
      </w:r>
      <w:r w:rsidR="00C56798">
        <w:rPr>
          <w:color w:val="363435"/>
          <w:spacing w:val="49"/>
          <w:position w:val="-1"/>
          <w:sz w:val="22"/>
          <w:szCs w:val="22"/>
        </w:rPr>
        <w:t xml:space="preserve"> </w:t>
      </w:r>
      <w:r w:rsidR="00C56798">
        <w:rPr>
          <w:color w:val="363435"/>
          <w:w w:val="130"/>
          <w:position w:val="-1"/>
          <w:sz w:val="22"/>
          <w:szCs w:val="22"/>
        </w:rPr>
        <w:t xml:space="preserve">the </w:t>
      </w:r>
      <w:r w:rsidR="00C56798">
        <w:rPr>
          <w:color w:val="363435"/>
          <w:spacing w:val="-8"/>
          <w:w w:val="130"/>
          <w:position w:val="-1"/>
          <w:sz w:val="22"/>
          <w:szCs w:val="22"/>
        </w:rPr>
        <w:t>e</w:t>
      </w:r>
      <w:r w:rsidR="00C56798">
        <w:rPr>
          <w:color w:val="363435"/>
          <w:spacing w:val="-9"/>
          <w:w w:val="130"/>
          <w:position w:val="-1"/>
          <w:sz w:val="22"/>
          <w:szCs w:val="22"/>
        </w:rPr>
        <w:t>v</w:t>
      </w:r>
      <w:r w:rsidR="00C56798">
        <w:rPr>
          <w:color w:val="363435"/>
          <w:w w:val="130"/>
          <w:position w:val="-1"/>
          <w:sz w:val="22"/>
          <w:szCs w:val="22"/>
        </w:rPr>
        <w:t>ent</w:t>
      </w:r>
      <w:r w:rsidR="00C56798">
        <w:rPr>
          <w:color w:val="363435"/>
          <w:spacing w:val="-8"/>
          <w:w w:val="130"/>
          <w:position w:val="-1"/>
          <w:sz w:val="22"/>
          <w:szCs w:val="22"/>
        </w:rPr>
        <w:t xml:space="preserve"> </w:t>
      </w:r>
      <w:r w:rsidR="00C56798">
        <w:rPr>
          <w:color w:val="363435"/>
          <w:position w:val="-1"/>
          <w:sz w:val="22"/>
          <w:szCs w:val="22"/>
        </w:rPr>
        <w:t>if</w:t>
      </w:r>
      <w:r w:rsidR="00C56798">
        <w:rPr>
          <w:color w:val="363435"/>
          <w:spacing w:val="15"/>
          <w:position w:val="-1"/>
          <w:sz w:val="22"/>
          <w:szCs w:val="22"/>
        </w:rPr>
        <w:t xml:space="preserve"> </w:t>
      </w:r>
      <w:r w:rsidR="00C56798">
        <w:rPr>
          <w:color w:val="363435"/>
          <w:w w:val="127"/>
          <w:position w:val="-1"/>
          <w:sz w:val="22"/>
          <w:szCs w:val="22"/>
        </w:rPr>
        <w:t>no</w:t>
      </w:r>
      <w:r w:rsidR="00C56798">
        <w:rPr>
          <w:color w:val="363435"/>
          <w:spacing w:val="-6"/>
          <w:w w:val="127"/>
          <w:position w:val="-1"/>
          <w:sz w:val="22"/>
          <w:szCs w:val="22"/>
        </w:rPr>
        <w:t xml:space="preserve"> </w:t>
      </w:r>
      <w:r w:rsidR="00C56798">
        <w:rPr>
          <w:color w:val="363435"/>
          <w:w w:val="127"/>
          <w:position w:val="-1"/>
          <w:sz w:val="22"/>
          <w:szCs w:val="22"/>
        </w:rPr>
        <w:t>one</w:t>
      </w:r>
      <w:r w:rsidR="00C56798">
        <w:rPr>
          <w:color w:val="363435"/>
          <w:spacing w:val="-1"/>
          <w:w w:val="127"/>
          <w:position w:val="-1"/>
          <w:sz w:val="22"/>
          <w:szCs w:val="22"/>
        </w:rPr>
        <w:t xml:space="preserve"> </w:t>
      </w:r>
      <w:r w:rsidR="00C56798">
        <w:rPr>
          <w:color w:val="363435"/>
          <w:position w:val="-1"/>
          <w:sz w:val="22"/>
          <w:szCs w:val="22"/>
        </w:rPr>
        <w:t>is</w:t>
      </w:r>
      <w:r w:rsidR="00C56798">
        <w:rPr>
          <w:color w:val="363435"/>
          <w:spacing w:val="32"/>
          <w:position w:val="-1"/>
          <w:sz w:val="22"/>
          <w:szCs w:val="22"/>
        </w:rPr>
        <w:t xml:space="preserve"> </w:t>
      </w:r>
      <w:r w:rsidR="00C56798">
        <w:rPr>
          <w:color w:val="363435"/>
          <w:w w:val="117"/>
          <w:position w:val="-1"/>
          <w:sz w:val="22"/>
          <w:szCs w:val="22"/>
        </w:rPr>
        <w:t>lying?</w:t>
      </w:r>
    </w:p>
    <w:p w:rsidR="008D5243" w:rsidRDefault="008D5243">
      <w:pPr>
        <w:spacing w:line="200" w:lineRule="exact"/>
      </w:pPr>
    </w:p>
    <w:p w:rsidR="008D5243" w:rsidRDefault="008D5243">
      <w:pPr>
        <w:spacing w:line="200" w:lineRule="exact"/>
      </w:pPr>
    </w:p>
    <w:p w:rsidR="008D5243" w:rsidRDefault="008D5243">
      <w:pPr>
        <w:spacing w:line="200" w:lineRule="exact"/>
      </w:pPr>
    </w:p>
    <w:p w:rsidR="008D5243" w:rsidRDefault="008D5243">
      <w:pPr>
        <w:spacing w:line="200" w:lineRule="exact"/>
      </w:pPr>
    </w:p>
    <w:p w:rsidR="008D5243" w:rsidRDefault="008D5243">
      <w:pPr>
        <w:spacing w:line="200" w:lineRule="exact"/>
      </w:pPr>
    </w:p>
    <w:p w:rsidR="008D5243" w:rsidRDefault="008D5243">
      <w:pPr>
        <w:spacing w:line="200" w:lineRule="exact"/>
      </w:pPr>
    </w:p>
    <w:p w:rsidR="008D5243" w:rsidRDefault="008D5243">
      <w:pPr>
        <w:spacing w:line="200" w:lineRule="exact"/>
      </w:pPr>
    </w:p>
    <w:p w:rsidR="008D5243" w:rsidRDefault="008D5243">
      <w:pPr>
        <w:spacing w:line="200" w:lineRule="exact"/>
      </w:pPr>
    </w:p>
    <w:p w:rsidR="008D5243" w:rsidRDefault="008D5243">
      <w:pPr>
        <w:spacing w:line="200" w:lineRule="exact"/>
      </w:pPr>
    </w:p>
    <w:p w:rsidR="008D5243" w:rsidRDefault="008D5243">
      <w:pPr>
        <w:spacing w:line="200" w:lineRule="exact"/>
      </w:pPr>
    </w:p>
    <w:p w:rsidR="008D5243" w:rsidRDefault="008D5243">
      <w:pPr>
        <w:spacing w:line="200" w:lineRule="exact"/>
      </w:pPr>
    </w:p>
    <w:p w:rsidR="008D5243" w:rsidRDefault="008D5243">
      <w:pPr>
        <w:spacing w:line="200" w:lineRule="exact"/>
      </w:pPr>
    </w:p>
    <w:p w:rsidR="008D5243" w:rsidRDefault="008D5243">
      <w:pPr>
        <w:spacing w:before="19" w:line="200" w:lineRule="exact"/>
      </w:pPr>
    </w:p>
    <w:p w:rsidR="008D5243" w:rsidRDefault="00D51C23">
      <w:pPr>
        <w:spacing w:before="40" w:line="250" w:lineRule="auto"/>
        <w:ind w:left="1005" w:right="356" w:hanging="45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1926590</wp:posOffset>
                </wp:positionH>
                <wp:positionV relativeFrom="paragraph">
                  <wp:posOffset>51435</wp:posOffset>
                </wp:positionV>
                <wp:extent cx="1101725" cy="128270"/>
                <wp:effectExtent l="12065" t="8255" r="10160" b="6350"/>
                <wp:wrapNone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1725" cy="128270"/>
                          <a:chOff x="3034" y="81"/>
                          <a:chExt cx="1735" cy="202"/>
                        </a:xfrm>
                      </wpg:grpSpPr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3037" y="85"/>
                            <a:ext cx="143" cy="163"/>
                            <a:chOff x="3037" y="85"/>
                            <a:chExt cx="143" cy="163"/>
                          </a:xfrm>
                        </wpg:grpSpPr>
                        <wps:wsp>
                          <wps:cNvPr id="73" name="Freeform 116"/>
                          <wps:cNvSpPr>
                            <a:spLocks/>
                          </wps:cNvSpPr>
                          <wps:spPr bwMode="auto">
                            <a:xfrm>
                              <a:off x="3037" y="85"/>
                              <a:ext cx="143" cy="163"/>
                            </a:xfrm>
                            <a:custGeom>
                              <a:avLst/>
                              <a:gdLst>
                                <a:gd name="T0" fmla="+- 0 3082 3037"/>
                                <a:gd name="T1" fmla="*/ T0 w 143"/>
                                <a:gd name="T2" fmla="+- 0 248 85"/>
                                <a:gd name="T3" fmla="*/ 248 h 163"/>
                                <a:gd name="T4" fmla="+- 0 3102 3037"/>
                                <a:gd name="T5" fmla="*/ T4 w 143"/>
                                <a:gd name="T6" fmla="+- 0 244 85"/>
                                <a:gd name="T7" fmla="*/ 244 h 163"/>
                                <a:gd name="T8" fmla="+- 0 3119 3037"/>
                                <a:gd name="T9" fmla="*/ T8 w 143"/>
                                <a:gd name="T10" fmla="+- 0 232 85"/>
                                <a:gd name="T11" fmla="*/ 232 h 163"/>
                                <a:gd name="T12" fmla="+- 0 3125 3037"/>
                                <a:gd name="T13" fmla="*/ T12 w 143"/>
                                <a:gd name="T14" fmla="+- 0 226 85"/>
                                <a:gd name="T15" fmla="*/ 226 h 163"/>
                                <a:gd name="T16" fmla="+- 0 3120 3037"/>
                                <a:gd name="T17" fmla="*/ T16 w 143"/>
                                <a:gd name="T18" fmla="+- 0 245 85"/>
                                <a:gd name="T19" fmla="*/ 245 h 163"/>
                                <a:gd name="T20" fmla="+- 0 3136 3037"/>
                                <a:gd name="T21" fmla="*/ T20 w 143"/>
                                <a:gd name="T22" fmla="+- 0 245 85"/>
                                <a:gd name="T23" fmla="*/ 245 h 163"/>
                                <a:gd name="T24" fmla="+- 0 3179 3037"/>
                                <a:gd name="T25" fmla="*/ T24 w 143"/>
                                <a:gd name="T26" fmla="+- 0 85 85"/>
                                <a:gd name="T27" fmla="*/ 85 h 163"/>
                                <a:gd name="T28" fmla="+- 0 3162 3037"/>
                                <a:gd name="T29" fmla="*/ T28 w 143"/>
                                <a:gd name="T30" fmla="+- 0 85 85"/>
                                <a:gd name="T31" fmla="*/ 85 h 163"/>
                                <a:gd name="T32" fmla="+- 0 3143 3037"/>
                                <a:gd name="T33" fmla="*/ T32 w 143"/>
                                <a:gd name="T34" fmla="+- 0 157 85"/>
                                <a:gd name="T35" fmla="*/ 157 h 163"/>
                                <a:gd name="T36" fmla="+- 0 3132 3037"/>
                                <a:gd name="T37" fmla="*/ T36 w 143"/>
                                <a:gd name="T38" fmla="+- 0 141 85"/>
                                <a:gd name="T39" fmla="*/ 141 h 163"/>
                                <a:gd name="T40" fmla="+- 0 3114 3037"/>
                                <a:gd name="T41" fmla="*/ T40 w 143"/>
                                <a:gd name="T42" fmla="+- 0 131 85"/>
                                <a:gd name="T43" fmla="*/ 131 h 163"/>
                                <a:gd name="T44" fmla="+- 0 3100 3037"/>
                                <a:gd name="T45" fmla="*/ T44 w 143"/>
                                <a:gd name="T46" fmla="+- 0 129 85"/>
                                <a:gd name="T47" fmla="*/ 129 h 163"/>
                                <a:gd name="T48" fmla="+- 0 3080 3037"/>
                                <a:gd name="T49" fmla="*/ T48 w 143"/>
                                <a:gd name="T50" fmla="+- 0 133 85"/>
                                <a:gd name="T51" fmla="*/ 133 h 163"/>
                                <a:gd name="T52" fmla="+- 0 3062 3037"/>
                                <a:gd name="T53" fmla="*/ T52 w 143"/>
                                <a:gd name="T54" fmla="+- 0 144 85"/>
                                <a:gd name="T55" fmla="*/ 144 h 163"/>
                                <a:gd name="T56" fmla="+- 0 3048 3037"/>
                                <a:gd name="T57" fmla="*/ T56 w 143"/>
                                <a:gd name="T58" fmla="+- 0 160 85"/>
                                <a:gd name="T59" fmla="*/ 160 h 163"/>
                                <a:gd name="T60" fmla="+- 0 3039 3037"/>
                                <a:gd name="T61" fmla="*/ T60 w 143"/>
                                <a:gd name="T62" fmla="+- 0 181 85"/>
                                <a:gd name="T63" fmla="*/ 181 h 163"/>
                                <a:gd name="T64" fmla="+- 0 3037 3037"/>
                                <a:gd name="T65" fmla="*/ T64 w 143"/>
                                <a:gd name="T66" fmla="+- 0 200 85"/>
                                <a:gd name="T67" fmla="*/ 200 h 163"/>
                                <a:gd name="T68" fmla="+- 0 3042 3037"/>
                                <a:gd name="T69" fmla="*/ T68 w 143"/>
                                <a:gd name="T70" fmla="+- 0 223 85"/>
                                <a:gd name="T71" fmla="*/ 223 h 163"/>
                                <a:gd name="T72" fmla="+- 0 3055 3037"/>
                                <a:gd name="T73" fmla="*/ T72 w 143"/>
                                <a:gd name="T74" fmla="+- 0 240 85"/>
                                <a:gd name="T75" fmla="*/ 240 h 163"/>
                                <a:gd name="T76" fmla="+- 0 3075 3037"/>
                                <a:gd name="T77" fmla="*/ T76 w 143"/>
                                <a:gd name="T78" fmla="+- 0 248 85"/>
                                <a:gd name="T79" fmla="*/ 248 h 163"/>
                                <a:gd name="T80" fmla="+- 0 3082 3037"/>
                                <a:gd name="T81" fmla="*/ T80 w 143"/>
                                <a:gd name="T82" fmla="+- 0 248 85"/>
                                <a:gd name="T83" fmla="*/ 248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43" h="163">
                                  <a:moveTo>
                                    <a:pt x="45" y="163"/>
                                  </a:moveTo>
                                  <a:lnTo>
                                    <a:pt x="65" y="159"/>
                                  </a:lnTo>
                                  <a:lnTo>
                                    <a:pt x="82" y="147"/>
                                  </a:lnTo>
                                  <a:lnTo>
                                    <a:pt x="88" y="141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99" y="16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06" y="72"/>
                                  </a:lnTo>
                                  <a:lnTo>
                                    <a:pt x="95" y="56"/>
                                  </a:lnTo>
                                  <a:lnTo>
                                    <a:pt x="77" y="46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43" y="48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11" y="75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5" y="138"/>
                                  </a:lnTo>
                                  <a:lnTo>
                                    <a:pt x="18" y="155"/>
                                  </a:lnTo>
                                  <a:lnTo>
                                    <a:pt x="38" y="163"/>
                                  </a:lnTo>
                                  <a:lnTo>
                                    <a:pt x="45" y="1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4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3054" y="144"/>
                              <a:ext cx="83" cy="89"/>
                              <a:chOff x="3054" y="144"/>
                              <a:chExt cx="83" cy="89"/>
                            </a:xfrm>
                          </wpg:grpSpPr>
                          <wps:wsp>
                            <wps:cNvPr id="75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3054" y="144"/>
                                <a:ext cx="83" cy="89"/>
                              </a:xfrm>
                              <a:custGeom>
                                <a:avLst/>
                                <a:gdLst>
                                  <a:gd name="T0" fmla="+- 0 3087 3054"/>
                                  <a:gd name="T1" fmla="*/ T0 w 83"/>
                                  <a:gd name="T2" fmla="+- 0 233 144"/>
                                  <a:gd name="T3" fmla="*/ 233 h 89"/>
                                  <a:gd name="T4" fmla="+- 0 3066 3054"/>
                                  <a:gd name="T5" fmla="*/ T4 w 83"/>
                                  <a:gd name="T6" fmla="+- 0 226 144"/>
                                  <a:gd name="T7" fmla="*/ 226 h 89"/>
                                  <a:gd name="T8" fmla="+- 0 3055 3054"/>
                                  <a:gd name="T9" fmla="*/ T8 w 83"/>
                                  <a:gd name="T10" fmla="+- 0 208 144"/>
                                  <a:gd name="T11" fmla="*/ 208 h 89"/>
                                  <a:gd name="T12" fmla="+- 0 3054 3054"/>
                                  <a:gd name="T13" fmla="*/ T12 w 83"/>
                                  <a:gd name="T14" fmla="+- 0 198 144"/>
                                  <a:gd name="T15" fmla="*/ 198 h 89"/>
                                  <a:gd name="T16" fmla="+- 0 3059 3054"/>
                                  <a:gd name="T17" fmla="*/ T16 w 83"/>
                                  <a:gd name="T18" fmla="+- 0 175 144"/>
                                  <a:gd name="T19" fmla="*/ 175 h 89"/>
                                  <a:gd name="T20" fmla="+- 0 3071 3054"/>
                                  <a:gd name="T21" fmla="*/ T20 w 83"/>
                                  <a:gd name="T22" fmla="+- 0 157 144"/>
                                  <a:gd name="T23" fmla="*/ 157 h 89"/>
                                  <a:gd name="T24" fmla="+- 0 3089 3054"/>
                                  <a:gd name="T25" fmla="*/ T24 w 83"/>
                                  <a:gd name="T26" fmla="+- 0 146 144"/>
                                  <a:gd name="T27" fmla="*/ 146 h 89"/>
                                  <a:gd name="T28" fmla="+- 0 3102 3054"/>
                                  <a:gd name="T29" fmla="*/ T28 w 83"/>
                                  <a:gd name="T30" fmla="+- 0 144 144"/>
                                  <a:gd name="T31" fmla="*/ 144 h 89"/>
                                  <a:gd name="T32" fmla="+- 0 3123 3054"/>
                                  <a:gd name="T33" fmla="*/ T32 w 83"/>
                                  <a:gd name="T34" fmla="+- 0 151 144"/>
                                  <a:gd name="T35" fmla="*/ 151 h 89"/>
                                  <a:gd name="T36" fmla="+- 0 3136 3054"/>
                                  <a:gd name="T37" fmla="*/ T36 w 83"/>
                                  <a:gd name="T38" fmla="+- 0 168 144"/>
                                  <a:gd name="T39" fmla="*/ 168 h 89"/>
                                  <a:gd name="T40" fmla="+- 0 3137 3054"/>
                                  <a:gd name="T41" fmla="*/ T40 w 83"/>
                                  <a:gd name="T42" fmla="+- 0 179 144"/>
                                  <a:gd name="T43" fmla="*/ 179 h 89"/>
                                  <a:gd name="T44" fmla="+- 0 3132 3054"/>
                                  <a:gd name="T45" fmla="*/ T44 w 83"/>
                                  <a:gd name="T46" fmla="+- 0 201 144"/>
                                  <a:gd name="T47" fmla="*/ 201 h 89"/>
                                  <a:gd name="T48" fmla="+- 0 3119 3054"/>
                                  <a:gd name="T49" fmla="*/ T48 w 83"/>
                                  <a:gd name="T50" fmla="+- 0 219 144"/>
                                  <a:gd name="T51" fmla="*/ 219 h 89"/>
                                  <a:gd name="T52" fmla="+- 0 3101 3054"/>
                                  <a:gd name="T53" fmla="*/ T52 w 83"/>
                                  <a:gd name="T54" fmla="+- 0 231 144"/>
                                  <a:gd name="T55" fmla="*/ 231 h 89"/>
                                  <a:gd name="T56" fmla="+- 0 3087 3054"/>
                                  <a:gd name="T57" fmla="*/ T56 w 83"/>
                                  <a:gd name="T58" fmla="+- 0 233 144"/>
                                  <a:gd name="T59" fmla="*/ 233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83" h="89">
                                    <a:moveTo>
                                      <a:pt x="33" y="89"/>
                                    </a:moveTo>
                                    <a:lnTo>
                                      <a:pt x="12" y="82"/>
                                    </a:lnTo>
                                    <a:lnTo>
                                      <a:pt x="1" y="64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5" y="31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35" y="2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69" y="7"/>
                                    </a:lnTo>
                                    <a:lnTo>
                                      <a:pt x="82" y="24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78" y="57"/>
                                    </a:lnTo>
                                    <a:lnTo>
                                      <a:pt x="65" y="75"/>
                                    </a:lnTo>
                                    <a:lnTo>
                                      <a:pt x="47" y="87"/>
                                    </a:lnTo>
                                    <a:lnTo>
                                      <a:pt x="33" y="8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6" name="Group 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12" y="88"/>
                                <a:ext cx="24" cy="19"/>
                                <a:chOff x="3212" y="88"/>
                                <a:chExt cx="24" cy="19"/>
                              </a:xfrm>
                            </wpg:grpSpPr>
                            <wps:wsp>
                              <wps:cNvPr id="77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2" y="88"/>
                                  <a:ext cx="24" cy="19"/>
                                </a:xfrm>
                                <a:custGeom>
                                  <a:avLst/>
                                  <a:gdLst>
                                    <a:gd name="T0" fmla="+- 0 3212 3212"/>
                                    <a:gd name="T1" fmla="*/ T0 w 24"/>
                                    <a:gd name="T2" fmla="+- 0 107 88"/>
                                    <a:gd name="T3" fmla="*/ 107 h 19"/>
                                    <a:gd name="T4" fmla="+- 0 3231 3212"/>
                                    <a:gd name="T5" fmla="*/ T4 w 24"/>
                                    <a:gd name="T6" fmla="+- 0 107 88"/>
                                    <a:gd name="T7" fmla="*/ 107 h 19"/>
                                    <a:gd name="T8" fmla="+- 0 3236 3212"/>
                                    <a:gd name="T9" fmla="*/ T8 w 24"/>
                                    <a:gd name="T10" fmla="+- 0 88 88"/>
                                    <a:gd name="T11" fmla="*/ 88 h 19"/>
                                    <a:gd name="T12" fmla="+- 0 3217 3212"/>
                                    <a:gd name="T13" fmla="*/ T12 w 24"/>
                                    <a:gd name="T14" fmla="+- 0 88 88"/>
                                    <a:gd name="T15" fmla="*/ 88 h 19"/>
                                    <a:gd name="T16" fmla="+- 0 3212 3212"/>
                                    <a:gd name="T17" fmla="*/ T16 w 24"/>
                                    <a:gd name="T18" fmla="+- 0 107 88"/>
                                    <a:gd name="T19" fmla="*/ 107 h 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4" h="19">
                                      <a:moveTo>
                                        <a:pt x="0" y="19"/>
                                      </a:moveTo>
                                      <a:lnTo>
                                        <a:pt x="19" y="19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8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76" y="132"/>
                                  <a:ext cx="48" cy="114"/>
                                  <a:chOff x="3176" y="132"/>
                                  <a:chExt cx="48" cy="114"/>
                                </a:xfrm>
                              </wpg:grpSpPr>
                              <wps:wsp>
                                <wps:cNvPr id="79" name="Freef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6" y="132"/>
                                    <a:ext cx="48" cy="114"/>
                                  </a:xfrm>
                                  <a:custGeom>
                                    <a:avLst/>
                                    <a:gdLst>
                                      <a:gd name="T0" fmla="+- 0 3176 3176"/>
                                      <a:gd name="T1" fmla="*/ T0 w 48"/>
                                      <a:gd name="T2" fmla="+- 0 245 132"/>
                                      <a:gd name="T3" fmla="*/ 245 h 114"/>
                                      <a:gd name="T4" fmla="+- 0 3193 3176"/>
                                      <a:gd name="T5" fmla="*/ T4 w 48"/>
                                      <a:gd name="T6" fmla="+- 0 245 132"/>
                                      <a:gd name="T7" fmla="*/ 245 h 114"/>
                                      <a:gd name="T8" fmla="+- 0 3223 3176"/>
                                      <a:gd name="T9" fmla="*/ T8 w 48"/>
                                      <a:gd name="T10" fmla="+- 0 132 132"/>
                                      <a:gd name="T11" fmla="*/ 132 h 114"/>
                                      <a:gd name="T12" fmla="+- 0 3206 3176"/>
                                      <a:gd name="T13" fmla="*/ T12 w 48"/>
                                      <a:gd name="T14" fmla="+- 0 132 132"/>
                                      <a:gd name="T15" fmla="*/ 132 h 114"/>
                                      <a:gd name="T16" fmla="+- 0 3176 3176"/>
                                      <a:gd name="T17" fmla="*/ T16 w 48"/>
                                      <a:gd name="T18" fmla="+- 0 245 132"/>
                                      <a:gd name="T19" fmla="*/ 245 h 11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8" h="114">
                                        <a:moveTo>
                                          <a:pt x="0" y="113"/>
                                        </a:moveTo>
                                        <a:lnTo>
                                          <a:pt x="17" y="113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0" y="1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0" name="Group 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39" y="84"/>
                                    <a:ext cx="96" cy="161"/>
                                    <a:chOff x="3239" y="84"/>
                                    <a:chExt cx="96" cy="161"/>
                                  </a:xfrm>
                                </wpg:grpSpPr>
                                <wps:wsp>
                                  <wps:cNvPr id="81" name="Freeform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239" y="84"/>
                                      <a:ext cx="96" cy="161"/>
                                    </a:xfrm>
                                    <a:custGeom>
                                      <a:avLst/>
                                      <a:gdLst>
                                        <a:gd name="T0" fmla="+- 0 3239 3239"/>
                                        <a:gd name="T1" fmla="*/ T0 w 96"/>
                                        <a:gd name="T2" fmla="+- 0 245 84"/>
                                        <a:gd name="T3" fmla="*/ 245 h 161"/>
                                        <a:gd name="T4" fmla="+- 0 3256 3239"/>
                                        <a:gd name="T5" fmla="*/ T4 w 96"/>
                                        <a:gd name="T6" fmla="+- 0 245 84"/>
                                        <a:gd name="T7" fmla="*/ 245 h 161"/>
                                        <a:gd name="T8" fmla="+- 0 3282 3239"/>
                                        <a:gd name="T9" fmla="*/ T8 w 96"/>
                                        <a:gd name="T10" fmla="+- 0 147 84"/>
                                        <a:gd name="T11" fmla="*/ 147 h 161"/>
                                        <a:gd name="T12" fmla="+- 0 3319 3239"/>
                                        <a:gd name="T13" fmla="*/ T12 w 96"/>
                                        <a:gd name="T14" fmla="+- 0 147 84"/>
                                        <a:gd name="T15" fmla="*/ 147 h 161"/>
                                        <a:gd name="T16" fmla="+- 0 3323 3239"/>
                                        <a:gd name="T17" fmla="*/ T16 w 96"/>
                                        <a:gd name="T18" fmla="+- 0 132 84"/>
                                        <a:gd name="T19" fmla="*/ 132 h 161"/>
                                        <a:gd name="T20" fmla="+- 0 3286 3239"/>
                                        <a:gd name="T21" fmla="*/ T20 w 96"/>
                                        <a:gd name="T22" fmla="+- 0 132 84"/>
                                        <a:gd name="T23" fmla="*/ 132 h 161"/>
                                        <a:gd name="T24" fmla="+- 0 3289 3239"/>
                                        <a:gd name="T25" fmla="*/ T24 w 96"/>
                                        <a:gd name="T26" fmla="+- 0 121 84"/>
                                        <a:gd name="T27" fmla="*/ 121 h 161"/>
                                        <a:gd name="T28" fmla="+- 0 3293 3239"/>
                                        <a:gd name="T29" fmla="*/ T28 w 96"/>
                                        <a:gd name="T30" fmla="+- 0 106 84"/>
                                        <a:gd name="T31" fmla="*/ 106 h 161"/>
                                        <a:gd name="T32" fmla="+- 0 3301 3239"/>
                                        <a:gd name="T33" fmla="*/ T32 w 96"/>
                                        <a:gd name="T34" fmla="+- 0 99 84"/>
                                        <a:gd name="T35" fmla="*/ 99 h 161"/>
                                        <a:gd name="T36" fmla="+- 0 3312 3239"/>
                                        <a:gd name="T37" fmla="*/ T36 w 96"/>
                                        <a:gd name="T38" fmla="+- 0 99 84"/>
                                        <a:gd name="T39" fmla="*/ 99 h 161"/>
                                        <a:gd name="T40" fmla="+- 0 3319 3239"/>
                                        <a:gd name="T41" fmla="*/ T40 w 96"/>
                                        <a:gd name="T42" fmla="+- 0 99 84"/>
                                        <a:gd name="T43" fmla="*/ 99 h 161"/>
                                        <a:gd name="T44" fmla="+- 0 3324 3239"/>
                                        <a:gd name="T45" fmla="*/ T44 w 96"/>
                                        <a:gd name="T46" fmla="+- 0 101 84"/>
                                        <a:gd name="T47" fmla="*/ 101 h 161"/>
                                        <a:gd name="T48" fmla="+- 0 3331 3239"/>
                                        <a:gd name="T49" fmla="*/ T48 w 96"/>
                                        <a:gd name="T50" fmla="+- 0 104 84"/>
                                        <a:gd name="T51" fmla="*/ 104 h 161"/>
                                        <a:gd name="T52" fmla="+- 0 3335 3239"/>
                                        <a:gd name="T53" fmla="*/ T52 w 96"/>
                                        <a:gd name="T54" fmla="+- 0 89 84"/>
                                        <a:gd name="T55" fmla="*/ 89 h 161"/>
                                        <a:gd name="T56" fmla="+- 0 3329 3239"/>
                                        <a:gd name="T57" fmla="*/ T56 w 96"/>
                                        <a:gd name="T58" fmla="+- 0 86 84"/>
                                        <a:gd name="T59" fmla="*/ 86 h 161"/>
                                        <a:gd name="T60" fmla="+- 0 3321 3239"/>
                                        <a:gd name="T61" fmla="*/ T60 w 96"/>
                                        <a:gd name="T62" fmla="+- 0 84 84"/>
                                        <a:gd name="T63" fmla="*/ 84 h 161"/>
                                        <a:gd name="T64" fmla="+- 0 3312 3239"/>
                                        <a:gd name="T65" fmla="*/ T64 w 96"/>
                                        <a:gd name="T66" fmla="+- 0 84 84"/>
                                        <a:gd name="T67" fmla="*/ 84 h 161"/>
                                        <a:gd name="T68" fmla="+- 0 3292 3239"/>
                                        <a:gd name="T69" fmla="*/ T68 w 96"/>
                                        <a:gd name="T70" fmla="+- 0 89 84"/>
                                        <a:gd name="T71" fmla="*/ 89 h 161"/>
                                        <a:gd name="T72" fmla="+- 0 3278 3239"/>
                                        <a:gd name="T73" fmla="*/ T72 w 96"/>
                                        <a:gd name="T74" fmla="+- 0 105 84"/>
                                        <a:gd name="T75" fmla="*/ 105 h 161"/>
                                        <a:gd name="T76" fmla="+- 0 3273 3239"/>
                                        <a:gd name="T77" fmla="*/ T76 w 96"/>
                                        <a:gd name="T78" fmla="+- 0 118 84"/>
                                        <a:gd name="T79" fmla="*/ 118 h 161"/>
                                        <a:gd name="T80" fmla="+- 0 3269 3239"/>
                                        <a:gd name="T81" fmla="*/ T80 w 96"/>
                                        <a:gd name="T82" fmla="+- 0 132 84"/>
                                        <a:gd name="T83" fmla="*/ 132 h 161"/>
                                        <a:gd name="T84" fmla="+- 0 3254 3239"/>
                                        <a:gd name="T85" fmla="*/ T84 w 96"/>
                                        <a:gd name="T86" fmla="+- 0 132 84"/>
                                        <a:gd name="T87" fmla="*/ 132 h 161"/>
                                        <a:gd name="T88" fmla="+- 0 3250 3239"/>
                                        <a:gd name="T89" fmla="*/ T88 w 96"/>
                                        <a:gd name="T90" fmla="+- 0 147 84"/>
                                        <a:gd name="T91" fmla="*/ 147 h 161"/>
                                        <a:gd name="T92" fmla="+- 0 3265 3239"/>
                                        <a:gd name="T93" fmla="*/ T92 w 96"/>
                                        <a:gd name="T94" fmla="+- 0 147 84"/>
                                        <a:gd name="T95" fmla="*/ 147 h 161"/>
                                        <a:gd name="T96" fmla="+- 0 3239 3239"/>
                                        <a:gd name="T97" fmla="*/ T96 w 96"/>
                                        <a:gd name="T98" fmla="+- 0 245 84"/>
                                        <a:gd name="T99" fmla="*/ 245 h 16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96" h="161">
                                          <a:moveTo>
                                            <a:pt x="0" y="161"/>
                                          </a:moveTo>
                                          <a:lnTo>
                                            <a:pt x="17" y="161"/>
                                          </a:lnTo>
                                          <a:lnTo>
                                            <a:pt x="43" y="63"/>
                                          </a:lnTo>
                                          <a:lnTo>
                                            <a:pt x="80" y="63"/>
                                          </a:lnTo>
                                          <a:lnTo>
                                            <a:pt x="84" y="48"/>
                                          </a:lnTo>
                                          <a:lnTo>
                                            <a:pt x="47" y="48"/>
                                          </a:lnTo>
                                          <a:lnTo>
                                            <a:pt x="50" y="37"/>
                                          </a:lnTo>
                                          <a:lnTo>
                                            <a:pt x="54" y="22"/>
                                          </a:lnTo>
                                          <a:lnTo>
                                            <a:pt x="62" y="15"/>
                                          </a:lnTo>
                                          <a:lnTo>
                                            <a:pt x="73" y="15"/>
                                          </a:lnTo>
                                          <a:lnTo>
                                            <a:pt x="80" y="15"/>
                                          </a:lnTo>
                                          <a:lnTo>
                                            <a:pt x="85" y="17"/>
                                          </a:lnTo>
                                          <a:lnTo>
                                            <a:pt x="92" y="20"/>
                                          </a:lnTo>
                                          <a:lnTo>
                                            <a:pt x="96" y="5"/>
                                          </a:lnTo>
                                          <a:lnTo>
                                            <a:pt x="90" y="2"/>
                                          </a:lnTo>
                                          <a:lnTo>
                                            <a:pt x="82" y="0"/>
                                          </a:lnTo>
                                          <a:lnTo>
                                            <a:pt x="73" y="0"/>
                                          </a:lnTo>
                                          <a:lnTo>
                                            <a:pt x="53" y="5"/>
                                          </a:lnTo>
                                          <a:lnTo>
                                            <a:pt x="39" y="21"/>
                                          </a:lnTo>
                                          <a:lnTo>
                                            <a:pt x="34" y="34"/>
                                          </a:lnTo>
                                          <a:lnTo>
                                            <a:pt x="30" y="48"/>
                                          </a:lnTo>
                                          <a:lnTo>
                                            <a:pt x="15" y="48"/>
                                          </a:lnTo>
                                          <a:lnTo>
                                            <a:pt x="11" y="63"/>
                                          </a:lnTo>
                                          <a:lnTo>
                                            <a:pt x="26" y="63"/>
                                          </a:lnTo>
                                          <a:lnTo>
                                            <a:pt x="0" y="16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">
                                      <a:solidFill>
                                        <a:srgbClr val="36343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2" name="Group 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321" y="84"/>
                                      <a:ext cx="96" cy="161"/>
                                      <a:chOff x="3321" y="84"/>
                                      <a:chExt cx="96" cy="161"/>
                                    </a:xfrm>
                                  </wpg:grpSpPr>
                                  <wps:wsp>
                                    <wps:cNvPr id="83" name="Freeform 1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321" y="84"/>
                                        <a:ext cx="96" cy="161"/>
                                      </a:xfrm>
                                      <a:custGeom>
                                        <a:avLst/>
                                        <a:gdLst>
                                          <a:gd name="T0" fmla="+- 0 3321 3321"/>
                                          <a:gd name="T1" fmla="*/ T0 w 96"/>
                                          <a:gd name="T2" fmla="+- 0 245 84"/>
                                          <a:gd name="T3" fmla="*/ 245 h 161"/>
                                          <a:gd name="T4" fmla="+- 0 3338 3321"/>
                                          <a:gd name="T5" fmla="*/ T4 w 96"/>
                                          <a:gd name="T6" fmla="+- 0 245 84"/>
                                          <a:gd name="T7" fmla="*/ 245 h 161"/>
                                          <a:gd name="T8" fmla="+- 0 3365 3321"/>
                                          <a:gd name="T9" fmla="*/ T8 w 96"/>
                                          <a:gd name="T10" fmla="+- 0 147 84"/>
                                          <a:gd name="T11" fmla="*/ 147 h 161"/>
                                          <a:gd name="T12" fmla="+- 0 3402 3321"/>
                                          <a:gd name="T13" fmla="*/ T12 w 96"/>
                                          <a:gd name="T14" fmla="+- 0 147 84"/>
                                          <a:gd name="T15" fmla="*/ 147 h 161"/>
                                          <a:gd name="T16" fmla="+- 0 3406 3321"/>
                                          <a:gd name="T17" fmla="*/ T16 w 96"/>
                                          <a:gd name="T18" fmla="+- 0 132 84"/>
                                          <a:gd name="T19" fmla="*/ 132 h 161"/>
                                          <a:gd name="T20" fmla="+- 0 3369 3321"/>
                                          <a:gd name="T21" fmla="*/ T20 w 96"/>
                                          <a:gd name="T22" fmla="+- 0 132 84"/>
                                          <a:gd name="T23" fmla="*/ 132 h 161"/>
                                          <a:gd name="T24" fmla="+- 0 3372 3321"/>
                                          <a:gd name="T25" fmla="*/ T24 w 96"/>
                                          <a:gd name="T26" fmla="+- 0 121 84"/>
                                          <a:gd name="T27" fmla="*/ 121 h 161"/>
                                          <a:gd name="T28" fmla="+- 0 3376 3321"/>
                                          <a:gd name="T29" fmla="*/ T28 w 96"/>
                                          <a:gd name="T30" fmla="+- 0 106 84"/>
                                          <a:gd name="T31" fmla="*/ 106 h 161"/>
                                          <a:gd name="T32" fmla="+- 0 3384 3321"/>
                                          <a:gd name="T33" fmla="*/ T32 w 96"/>
                                          <a:gd name="T34" fmla="+- 0 99 84"/>
                                          <a:gd name="T35" fmla="*/ 99 h 161"/>
                                          <a:gd name="T36" fmla="+- 0 3395 3321"/>
                                          <a:gd name="T37" fmla="*/ T36 w 96"/>
                                          <a:gd name="T38" fmla="+- 0 99 84"/>
                                          <a:gd name="T39" fmla="*/ 99 h 161"/>
                                          <a:gd name="T40" fmla="+- 0 3401 3321"/>
                                          <a:gd name="T41" fmla="*/ T40 w 96"/>
                                          <a:gd name="T42" fmla="+- 0 99 84"/>
                                          <a:gd name="T43" fmla="*/ 99 h 161"/>
                                          <a:gd name="T44" fmla="+- 0 3407 3321"/>
                                          <a:gd name="T45" fmla="*/ T44 w 96"/>
                                          <a:gd name="T46" fmla="+- 0 101 84"/>
                                          <a:gd name="T47" fmla="*/ 101 h 161"/>
                                          <a:gd name="T48" fmla="+- 0 3413 3321"/>
                                          <a:gd name="T49" fmla="*/ T48 w 96"/>
                                          <a:gd name="T50" fmla="+- 0 104 84"/>
                                          <a:gd name="T51" fmla="*/ 104 h 161"/>
                                          <a:gd name="T52" fmla="+- 0 3417 3321"/>
                                          <a:gd name="T53" fmla="*/ T52 w 96"/>
                                          <a:gd name="T54" fmla="+- 0 89 84"/>
                                          <a:gd name="T55" fmla="*/ 89 h 161"/>
                                          <a:gd name="T56" fmla="+- 0 3411 3321"/>
                                          <a:gd name="T57" fmla="*/ T56 w 96"/>
                                          <a:gd name="T58" fmla="+- 0 86 84"/>
                                          <a:gd name="T59" fmla="*/ 86 h 161"/>
                                          <a:gd name="T60" fmla="+- 0 3403 3321"/>
                                          <a:gd name="T61" fmla="*/ T60 w 96"/>
                                          <a:gd name="T62" fmla="+- 0 84 84"/>
                                          <a:gd name="T63" fmla="*/ 84 h 161"/>
                                          <a:gd name="T64" fmla="+- 0 3395 3321"/>
                                          <a:gd name="T65" fmla="*/ T64 w 96"/>
                                          <a:gd name="T66" fmla="+- 0 84 84"/>
                                          <a:gd name="T67" fmla="*/ 84 h 161"/>
                                          <a:gd name="T68" fmla="+- 0 3375 3321"/>
                                          <a:gd name="T69" fmla="*/ T68 w 96"/>
                                          <a:gd name="T70" fmla="+- 0 89 84"/>
                                          <a:gd name="T71" fmla="*/ 89 h 161"/>
                                          <a:gd name="T72" fmla="+- 0 3361 3321"/>
                                          <a:gd name="T73" fmla="*/ T72 w 96"/>
                                          <a:gd name="T74" fmla="+- 0 105 84"/>
                                          <a:gd name="T75" fmla="*/ 105 h 161"/>
                                          <a:gd name="T76" fmla="+- 0 3356 3321"/>
                                          <a:gd name="T77" fmla="*/ T76 w 96"/>
                                          <a:gd name="T78" fmla="+- 0 118 84"/>
                                          <a:gd name="T79" fmla="*/ 118 h 161"/>
                                          <a:gd name="T80" fmla="+- 0 3352 3321"/>
                                          <a:gd name="T81" fmla="*/ T80 w 96"/>
                                          <a:gd name="T82" fmla="+- 0 132 84"/>
                                          <a:gd name="T83" fmla="*/ 132 h 161"/>
                                          <a:gd name="T84" fmla="+- 0 3336 3321"/>
                                          <a:gd name="T85" fmla="*/ T84 w 96"/>
                                          <a:gd name="T86" fmla="+- 0 132 84"/>
                                          <a:gd name="T87" fmla="*/ 132 h 161"/>
                                          <a:gd name="T88" fmla="+- 0 3332 3321"/>
                                          <a:gd name="T89" fmla="*/ T88 w 96"/>
                                          <a:gd name="T90" fmla="+- 0 147 84"/>
                                          <a:gd name="T91" fmla="*/ 147 h 161"/>
                                          <a:gd name="T92" fmla="+- 0 3348 3321"/>
                                          <a:gd name="T93" fmla="*/ T92 w 96"/>
                                          <a:gd name="T94" fmla="+- 0 147 84"/>
                                          <a:gd name="T95" fmla="*/ 147 h 161"/>
                                          <a:gd name="T96" fmla="+- 0 3321 3321"/>
                                          <a:gd name="T97" fmla="*/ T96 w 96"/>
                                          <a:gd name="T98" fmla="+- 0 245 84"/>
                                          <a:gd name="T99" fmla="*/ 245 h 161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6" h="161">
                                            <a:moveTo>
                                              <a:pt x="0" y="161"/>
                                            </a:moveTo>
                                            <a:lnTo>
                                              <a:pt x="17" y="161"/>
                                            </a:lnTo>
                                            <a:lnTo>
                                              <a:pt x="44" y="63"/>
                                            </a:lnTo>
                                            <a:lnTo>
                                              <a:pt x="81" y="63"/>
                                            </a:lnTo>
                                            <a:lnTo>
                                              <a:pt x="85" y="48"/>
                                            </a:lnTo>
                                            <a:lnTo>
                                              <a:pt x="48" y="48"/>
                                            </a:lnTo>
                                            <a:lnTo>
                                              <a:pt x="51" y="37"/>
                                            </a:lnTo>
                                            <a:lnTo>
                                              <a:pt x="55" y="22"/>
                                            </a:lnTo>
                                            <a:lnTo>
                                              <a:pt x="63" y="15"/>
                                            </a:lnTo>
                                            <a:lnTo>
                                              <a:pt x="74" y="15"/>
                                            </a:lnTo>
                                            <a:lnTo>
                                              <a:pt x="80" y="15"/>
                                            </a:lnTo>
                                            <a:lnTo>
                                              <a:pt x="86" y="17"/>
                                            </a:lnTo>
                                            <a:lnTo>
                                              <a:pt x="92" y="20"/>
                                            </a:lnTo>
                                            <a:lnTo>
                                              <a:pt x="96" y="5"/>
                                            </a:lnTo>
                                            <a:lnTo>
                                              <a:pt x="90" y="2"/>
                                            </a:lnTo>
                                            <a:lnTo>
                                              <a:pt x="82" y="0"/>
                                            </a:lnTo>
                                            <a:lnTo>
                                              <a:pt x="74" y="0"/>
                                            </a:lnTo>
                                            <a:lnTo>
                                              <a:pt x="54" y="5"/>
                                            </a:lnTo>
                                            <a:lnTo>
                                              <a:pt x="40" y="21"/>
                                            </a:lnTo>
                                            <a:lnTo>
                                              <a:pt x="35" y="34"/>
                                            </a:lnTo>
                                            <a:lnTo>
                                              <a:pt x="31" y="48"/>
                                            </a:lnTo>
                                            <a:lnTo>
                                              <a:pt x="15" y="48"/>
                                            </a:lnTo>
                                            <a:lnTo>
                                              <a:pt x="11" y="63"/>
                                            </a:lnTo>
                                            <a:lnTo>
                                              <a:pt x="27" y="63"/>
                                            </a:lnTo>
                                            <a:lnTo>
                                              <a:pt x="0" y="16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">
                                        <a:solidFill>
                                          <a:srgbClr val="363435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4" name="Group 7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402" y="129"/>
                                        <a:ext cx="110" cy="119"/>
                                        <a:chOff x="3402" y="129"/>
                                        <a:chExt cx="110" cy="119"/>
                                      </a:xfrm>
                                    </wpg:grpSpPr>
                                    <wps:wsp>
                                      <wps:cNvPr id="85" name="Freeform 1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402" y="129"/>
                                          <a:ext cx="110" cy="119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419 3402"/>
                                            <a:gd name="T1" fmla="*/ T0 w 110"/>
                                            <a:gd name="T2" fmla="+- 0 194 129"/>
                                            <a:gd name="T3" fmla="*/ 194 h 119"/>
                                            <a:gd name="T4" fmla="+- 0 3508 3402"/>
                                            <a:gd name="T5" fmla="*/ T4 w 110"/>
                                            <a:gd name="T6" fmla="+- 0 194 129"/>
                                            <a:gd name="T7" fmla="*/ 194 h 119"/>
                                            <a:gd name="T8" fmla="+- 0 3511 3402"/>
                                            <a:gd name="T9" fmla="*/ T8 w 110"/>
                                            <a:gd name="T10" fmla="+- 0 188 129"/>
                                            <a:gd name="T11" fmla="*/ 188 h 119"/>
                                            <a:gd name="T12" fmla="+- 0 3512 3402"/>
                                            <a:gd name="T13" fmla="*/ T12 w 110"/>
                                            <a:gd name="T14" fmla="+- 0 180 129"/>
                                            <a:gd name="T15" fmla="*/ 180 h 119"/>
                                            <a:gd name="T16" fmla="+- 0 3512 3402"/>
                                            <a:gd name="T17" fmla="*/ T16 w 110"/>
                                            <a:gd name="T18" fmla="+- 0 173 129"/>
                                            <a:gd name="T19" fmla="*/ 173 h 119"/>
                                            <a:gd name="T20" fmla="+- 0 3508 3402"/>
                                            <a:gd name="T21" fmla="*/ T20 w 110"/>
                                            <a:gd name="T22" fmla="+- 0 152 129"/>
                                            <a:gd name="T23" fmla="*/ 152 h 119"/>
                                            <a:gd name="T24" fmla="+- 0 3494 3402"/>
                                            <a:gd name="T25" fmla="*/ T24 w 110"/>
                                            <a:gd name="T26" fmla="+- 0 136 129"/>
                                            <a:gd name="T27" fmla="*/ 136 h 119"/>
                                            <a:gd name="T28" fmla="+- 0 3471 3402"/>
                                            <a:gd name="T29" fmla="*/ T28 w 110"/>
                                            <a:gd name="T30" fmla="+- 0 129 129"/>
                                            <a:gd name="T31" fmla="*/ 129 h 119"/>
                                            <a:gd name="T32" fmla="+- 0 3468 3402"/>
                                            <a:gd name="T33" fmla="*/ T32 w 110"/>
                                            <a:gd name="T34" fmla="+- 0 129 129"/>
                                            <a:gd name="T35" fmla="*/ 129 h 119"/>
                                            <a:gd name="T36" fmla="+- 0 3446 3402"/>
                                            <a:gd name="T37" fmla="*/ T36 w 110"/>
                                            <a:gd name="T38" fmla="+- 0 133 129"/>
                                            <a:gd name="T39" fmla="*/ 133 h 119"/>
                                            <a:gd name="T40" fmla="+- 0 3427 3402"/>
                                            <a:gd name="T41" fmla="*/ T40 w 110"/>
                                            <a:gd name="T42" fmla="+- 0 145 129"/>
                                            <a:gd name="T43" fmla="*/ 145 h 119"/>
                                            <a:gd name="T44" fmla="+- 0 3413 3402"/>
                                            <a:gd name="T45" fmla="*/ T44 w 110"/>
                                            <a:gd name="T46" fmla="+- 0 162 129"/>
                                            <a:gd name="T47" fmla="*/ 162 h 119"/>
                                            <a:gd name="T48" fmla="+- 0 3404 3402"/>
                                            <a:gd name="T49" fmla="*/ T48 w 110"/>
                                            <a:gd name="T50" fmla="+- 0 182 129"/>
                                            <a:gd name="T51" fmla="*/ 182 h 119"/>
                                            <a:gd name="T52" fmla="+- 0 3402 3402"/>
                                            <a:gd name="T53" fmla="*/ T52 w 110"/>
                                            <a:gd name="T54" fmla="+- 0 200 129"/>
                                            <a:gd name="T55" fmla="*/ 200 h 119"/>
                                            <a:gd name="T56" fmla="+- 0 3407 3402"/>
                                            <a:gd name="T57" fmla="*/ T56 w 110"/>
                                            <a:gd name="T58" fmla="+- 0 222 129"/>
                                            <a:gd name="T59" fmla="*/ 222 h 119"/>
                                            <a:gd name="T60" fmla="+- 0 3420 3402"/>
                                            <a:gd name="T61" fmla="*/ T60 w 110"/>
                                            <a:gd name="T62" fmla="+- 0 238 129"/>
                                            <a:gd name="T63" fmla="*/ 238 h 119"/>
                                            <a:gd name="T64" fmla="+- 0 3440 3402"/>
                                            <a:gd name="T65" fmla="*/ T64 w 110"/>
                                            <a:gd name="T66" fmla="+- 0 247 129"/>
                                            <a:gd name="T67" fmla="*/ 247 h 119"/>
                                            <a:gd name="T68" fmla="+- 0 3452 3402"/>
                                            <a:gd name="T69" fmla="*/ T68 w 110"/>
                                            <a:gd name="T70" fmla="+- 0 248 129"/>
                                            <a:gd name="T71" fmla="*/ 248 h 119"/>
                                            <a:gd name="T72" fmla="+- 0 3474 3402"/>
                                            <a:gd name="T73" fmla="*/ T72 w 110"/>
                                            <a:gd name="T74" fmla="+- 0 245 129"/>
                                            <a:gd name="T75" fmla="*/ 245 h 119"/>
                                            <a:gd name="T76" fmla="+- 0 3491 3402"/>
                                            <a:gd name="T77" fmla="*/ T76 w 110"/>
                                            <a:gd name="T78" fmla="+- 0 236 129"/>
                                            <a:gd name="T79" fmla="*/ 236 h 119"/>
                                            <a:gd name="T80" fmla="+- 0 3497 3402"/>
                                            <a:gd name="T81" fmla="*/ T80 w 110"/>
                                            <a:gd name="T82" fmla="+- 0 231 129"/>
                                            <a:gd name="T83" fmla="*/ 231 h 119"/>
                                            <a:gd name="T84" fmla="+- 0 3488 3402"/>
                                            <a:gd name="T85" fmla="*/ T84 w 110"/>
                                            <a:gd name="T86" fmla="+- 0 220 129"/>
                                            <a:gd name="T87" fmla="*/ 220 h 119"/>
                                            <a:gd name="T88" fmla="+- 0 3478 3402"/>
                                            <a:gd name="T89" fmla="*/ T88 w 110"/>
                                            <a:gd name="T90" fmla="+- 0 228 129"/>
                                            <a:gd name="T91" fmla="*/ 228 h 119"/>
                                            <a:gd name="T92" fmla="+- 0 3468 3402"/>
                                            <a:gd name="T93" fmla="*/ T92 w 110"/>
                                            <a:gd name="T94" fmla="+- 0 233 129"/>
                                            <a:gd name="T95" fmla="*/ 233 h 119"/>
                                            <a:gd name="T96" fmla="+- 0 3453 3402"/>
                                            <a:gd name="T97" fmla="*/ T96 w 110"/>
                                            <a:gd name="T98" fmla="+- 0 233 129"/>
                                            <a:gd name="T99" fmla="*/ 233 h 119"/>
                                            <a:gd name="T100" fmla="+- 0 3432 3402"/>
                                            <a:gd name="T101" fmla="*/ T100 w 110"/>
                                            <a:gd name="T102" fmla="+- 0 227 129"/>
                                            <a:gd name="T103" fmla="*/ 227 h 119"/>
                                            <a:gd name="T104" fmla="+- 0 3420 3402"/>
                                            <a:gd name="T105" fmla="*/ T104 w 110"/>
                                            <a:gd name="T106" fmla="+- 0 209 129"/>
                                            <a:gd name="T107" fmla="*/ 209 h 119"/>
                                            <a:gd name="T108" fmla="+- 0 3419 3402"/>
                                            <a:gd name="T109" fmla="*/ T108 w 110"/>
                                            <a:gd name="T110" fmla="+- 0 199 129"/>
                                            <a:gd name="T111" fmla="*/ 199 h 119"/>
                                            <a:gd name="T112" fmla="+- 0 3419 3402"/>
                                            <a:gd name="T113" fmla="*/ T112 w 110"/>
                                            <a:gd name="T114" fmla="+- 0 197 129"/>
                                            <a:gd name="T115" fmla="*/ 197 h 119"/>
                                            <a:gd name="T116" fmla="+- 0 3419 3402"/>
                                            <a:gd name="T117" fmla="*/ T116 w 110"/>
                                            <a:gd name="T118" fmla="+- 0 196 129"/>
                                            <a:gd name="T119" fmla="*/ 196 h 119"/>
                                            <a:gd name="T120" fmla="+- 0 3419 3402"/>
                                            <a:gd name="T121" fmla="*/ T120 w 110"/>
                                            <a:gd name="T122" fmla="+- 0 194 129"/>
                                            <a:gd name="T123" fmla="*/ 194 h 11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  <a:cxn ang="0">
                                              <a:pos x="T57" y="T59"/>
                                            </a:cxn>
                                            <a:cxn ang="0">
                                              <a:pos x="T61" y="T63"/>
                                            </a:cxn>
                                            <a:cxn ang="0">
                                              <a:pos x="T65" y="T67"/>
                                            </a:cxn>
                                            <a:cxn ang="0">
                                              <a:pos x="T69" y="T71"/>
                                            </a:cxn>
                                            <a:cxn ang="0">
                                              <a:pos x="T73" y="T75"/>
                                            </a:cxn>
                                            <a:cxn ang="0">
                                              <a:pos x="T77" y="T79"/>
                                            </a:cxn>
                                            <a:cxn ang="0">
                                              <a:pos x="T81" y="T83"/>
                                            </a:cxn>
                                            <a:cxn ang="0">
                                              <a:pos x="T85" y="T87"/>
                                            </a:cxn>
                                            <a:cxn ang="0">
                                              <a:pos x="T89" y="T91"/>
                                            </a:cxn>
                                            <a:cxn ang="0">
                                              <a:pos x="T93" y="T95"/>
                                            </a:cxn>
                                            <a:cxn ang="0">
                                              <a:pos x="T97" y="T99"/>
                                            </a:cxn>
                                            <a:cxn ang="0">
                                              <a:pos x="T101" y="T103"/>
                                            </a:cxn>
                                            <a:cxn ang="0">
                                              <a:pos x="T105" y="T107"/>
                                            </a:cxn>
                                            <a:cxn ang="0">
                                              <a:pos x="T109" y="T111"/>
                                            </a:cxn>
                                            <a:cxn ang="0">
                                              <a:pos x="T113" y="T115"/>
                                            </a:cxn>
                                            <a:cxn ang="0">
                                              <a:pos x="T117" y="T119"/>
                                            </a:cxn>
                                            <a:cxn ang="0">
                                              <a:pos x="T121" y="T12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10" h="119">
                                              <a:moveTo>
                                                <a:pt x="17" y="65"/>
                                              </a:moveTo>
                                              <a:lnTo>
                                                <a:pt x="106" y="65"/>
                                              </a:lnTo>
                                              <a:lnTo>
                                                <a:pt x="109" y="59"/>
                                              </a:lnTo>
                                              <a:lnTo>
                                                <a:pt x="110" y="51"/>
                                              </a:lnTo>
                                              <a:lnTo>
                                                <a:pt x="110" y="44"/>
                                              </a:lnTo>
                                              <a:lnTo>
                                                <a:pt x="106" y="23"/>
                                              </a:lnTo>
                                              <a:lnTo>
                                                <a:pt x="92" y="7"/>
                                              </a:lnTo>
                                              <a:lnTo>
                                                <a:pt x="69" y="0"/>
                                              </a:lnTo>
                                              <a:lnTo>
                                                <a:pt x="66" y="0"/>
                                              </a:lnTo>
                                              <a:lnTo>
                                                <a:pt x="44" y="4"/>
                                              </a:lnTo>
                                              <a:lnTo>
                                                <a:pt x="25" y="16"/>
                                              </a:lnTo>
                                              <a:lnTo>
                                                <a:pt x="11" y="33"/>
                                              </a:lnTo>
                                              <a:lnTo>
                                                <a:pt x="2" y="53"/>
                                              </a:lnTo>
                                              <a:lnTo>
                                                <a:pt x="0" y="71"/>
                                              </a:lnTo>
                                              <a:lnTo>
                                                <a:pt x="5" y="93"/>
                                              </a:lnTo>
                                              <a:lnTo>
                                                <a:pt x="18" y="109"/>
                                              </a:lnTo>
                                              <a:lnTo>
                                                <a:pt x="38" y="118"/>
                                              </a:lnTo>
                                              <a:lnTo>
                                                <a:pt x="50" y="119"/>
                                              </a:lnTo>
                                              <a:lnTo>
                                                <a:pt x="72" y="116"/>
                                              </a:lnTo>
                                              <a:lnTo>
                                                <a:pt x="89" y="107"/>
                                              </a:lnTo>
                                              <a:lnTo>
                                                <a:pt x="95" y="102"/>
                                              </a:lnTo>
                                              <a:lnTo>
                                                <a:pt x="86" y="91"/>
                                              </a:lnTo>
                                              <a:lnTo>
                                                <a:pt x="76" y="99"/>
                                              </a:lnTo>
                                              <a:lnTo>
                                                <a:pt x="66" y="104"/>
                                              </a:lnTo>
                                              <a:lnTo>
                                                <a:pt x="51" y="104"/>
                                              </a:lnTo>
                                              <a:lnTo>
                                                <a:pt x="30" y="98"/>
                                              </a:lnTo>
                                              <a:lnTo>
                                                <a:pt x="18" y="80"/>
                                              </a:lnTo>
                                              <a:lnTo>
                                                <a:pt x="17" y="70"/>
                                              </a:lnTo>
                                              <a:lnTo>
                                                <a:pt x="17" y="68"/>
                                              </a:lnTo>
                                              <a:lnTo>
                                                <a:pt x="17" y="67"/>
                                              </a:lnTo>
                                              <a:lnTo>
                                                <a:pt x="17" y="6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3810">
                                          <a:solidFill>
                                            <a:srgbClr val="36343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6" name="Group 7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422" y="144"/>
                                          <a:ext cx="74" cy="38"/>
                                          <a:chOff x="3422" y="144"/>
                                          <a:chExt cx="74" cy="38"/>
                                        </a:xfrm>
                                      </wpg:grpSpPr>
                                      <wps:wsp>
                                        <wps:cNvPr id="87" name="Freeform 10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422" y="144"/>
                                            <a:ext cx="74" cy="3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422 3422"/>
                                              <a:gd name="T1" fmla="*/ T0 w 74"/>
                                              <a:gd name="T2" fmla="+- 0 182 144"/>
                                              <a:gd name="T3" fmla="*/ 182 h 38"/>
                                              <a:gd name="T4" fmla="+- 0 3431 3422"/>
                                              <a:gd name="T5" fmla="*/ T4 w 74"/>
                                              <a:gd name="T6" fmla="+- 0 162 144"/>
                                              <a:gd name="T7" fmla="*/ 162 h 38"/>
                                              <a:gd name="T8" fmla="+- 0 3447 3422"/>
                                              <a:gd name="T9" fmla="*/ T8 w 74"/>
                                              <a:gd name="T10" fmla="+- 0 149 144"/>
                                              <a:gd name="T11" fmla="*/ 149 h 38"/>
                                              <a:gd name="T12" fmla="+- 0 3467 3422"/>
                                              <a:gd name="T13" fmla="*/ T12 w 74"/>
                                              <a:gd name="T14" fmla="+- 0 144 144"/>
                                              <a:gd name="T15" fmla="*/ 144 h 38"/>
                                              <a:gd name="T16" fmla="+- 0 3489 3422"/>
                                              <a:gd name="T17" fmla="*/ T16 w 74"/>
                                              <a:gd name="T18" fmla="+- 0 152 144"/>
                                              <a:gd name="T19" fmla="*/ 152 h 38"/>
                                              <a:gd name="T20" fmla="+- 0 3496 3422"/>
                                              <a:gd name="T21" fmla="*/ T20 w 74"/>
                                              <a:gd name="T22" fmla="+- 0 172 144"/>
                                              <a:gd name="T23" fmla="*/ 172 h 38"/>
                                              <a:gd name="T24" fmla="+- 0 3496 3422"/>
                                              <a:gd name="T25" fmla="*/ T24 w 74"/>
                                              <a:gd name="T26" fmla="+- 0 173 144"/>
                                              <a:gd name="T27" fmla="*/ 173 h 38"/>
                                              <a:gd name="T28" fmla="+- 0 3496 3422"/>
                                              <a:gd name="T29" fmla="*/ T28 w 74"/>
                                              <a:gd name="T30" fmla="+- 0 177 144"/>
                                              <a:gd name="T31" fmla="*/ 177 h 38"/>
                                              <a:gd name="T32" fmla="+- 0 3495 3422"/>
                                              <a:gd name="T33" fmla="*/ T32 w 74"/>
                                              <a:gd name="T34" fmla="+- 0 180 144"/>
                                              <a:gd name="T35" fmla="*/ 180 h 38"/>
                                              <a:gd name="T36" fmla="+- 0 3495 3422"/>
                                              <a:gd name="T37" fmla="*/ T36 w 74"/>
                                              <a:gd name="T38" fmla="+- 0 182 144"/>
                                              <a:gd name="T39" fmla="*/ 182 h 38"/>
                                              <a:gd name="T40" fmla="+- 0 3422 3422"/>
                                              <a:gd name="T41" fmla="*/ T40 w 74"/>
                                              <a:gd name="T42" fmla="+- 0 182 144"/>
                                              <a:gd name="T43" fmla="*/ 182 h 3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  <a:cxn ang="0">
                                                <a:pos x="T33" y="T35"/>
                                              </a:cxn>
                                              <a:cxn ang="0">
                                                <a:pos x="T37" y="T39"/>
                                              </a:cxn>
                                              <a:cxn ang="0">
                                                <a:pos x="T41" y="T4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4" h="38">
                                                <a:moveTo>
                                                  <a:pt x="0" y="38"/>
                                                </a:moveTo>
                                                <a:lnTo>
                                                  <a:pt x="9" y="18"/>
                                                </a:lnTo>
                                                <a:lnTo>
                                                  <a:pt x="25" y="5"/>
                                                </a:lnTo>
                                                <a:lnTo>
                                                  <a:pt x="45" y="0"/>
                                                </a:lnTo>
                                                <a:lnTo>
                                                  <a:pt x="67" y="8"/>
                                                </a:lnTo>
                                                <a:lnTo>
                                                  <a:pt x="74" y="28"/>
                                                </a:lnTo>
                                                <a:lnTo>
                                                  <a:pt x="74" y="29"/>
                                                </a:lnTo>
                                                <a:lnTo>
                                                  <a:pt x="74" y="33"/>
                                                </a:lnTo>
                                                <a:lnTo>
                                                  <a:pt x="73" y="36"/>
                                                </a:lnTo>
                                                <a:lnTo>
                                                  <a:pt x="73" y="38"/>
                                                </a:lnTo>
                                                <a:lnTo>
                                                  <a:pt x="0" y="38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810">
                                            <a:solidFill>
                                              <a:srgbClr val="363435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88" name="Group 7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525" y="130"/>
                                            <a:ext cx="94" cy="116"/>
                                            <a:chOff x="3525" y="130"/>
                                            <a:chExt cx="94" cy="116"/>
                                          </a:xfrm>
                                        </wpg:grpSpPr>
                                        <wps:wsp>
                                          <wps:cNvPr id="89" name="Freeform 10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525" y="130"/>
                                              <a:ext cx="94" cy="11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525 3525"/>
                                                <a:gd name="T1" fmla="*/ T0 w 94"/>
                                                <a:gd name="T2" fmla="+- 0 245 130"/>
                                                <a:gd name="T3" fmla="*/ 245 h 116"/>
                                                <a:gd name="T4" fmla="+- 0 3542 3525"/>
                                                <a:gd name="T5" fmla="*/ T4 w 94"/>
                                                <a:gd name="T6" fmla="+- 0 245 130"/>
                                                <a:gd name="T7" fmla="*/ 245 h 116"/>
                                                <a:gd name="T8" fmla="+- 0 3554 3525"/>
                                                <a:gd name="T9" fmla="*/ T8 w 94"/>
                                                <a:gd name="T10" fmla="+- 0 201 130"/>
                                                <a:gd name="T11" fmla="*/ 201 h 116"/>
                                                <a:gd name="T12" fmla="+- 0 3563 3525"/>
                                                <a:gd name="T13" fmla="*/ T12 w 94"/>
                                                <a:gd name="T14" fmla="+- 0 178 130"/>
                                                <a:gd name="T15" fmla="*/ 178 h 116"/>
                                                <a:gd name="T16" fmla="+- 0 3578 3525"/>
                                                <a:gd name="T17" fmla="*/ T16 w 94"/>
                                                <a:gd name="T18" fmla="+- 0 161 130"/>
                                                <a:gd name="T19" fmla="*/ 161 h 116"/>
                                                <a:gd name="T20" fmla="+- 0 3595 3525"/>
                                                <a:gd name="T21" fmla="*/ T20 w 94"/>
                                                <a:gd name="T22" fmla="+- 0 151 130"/>
                                                <a:gd name="T23" fmla="*/ 151 h 116"/>
                                                <a:gd name="T24" fmla="+- 0 3613 3525"/>
                                                <a:gd name="T25" fmla="*/ T24 w 94"/>
                                                <a:gd name="T26" fmla="+- 0 148 130"/>
                                                <a:gd name="T27" fmla="*/ 148 h 116"/>
                                                <a:gd name="T28" fmla="+- 0 3614 3525"/>
                                                <a:gd name="T29" fmla="*/ T28 w 94"/>
                                                <a:gd name="T30" fmla="+- 0 148 130"/>
                                                <a:gd name="T31" fmla="*/ 148 h 116"/>
                                                <a:gd name="T32" fmla="+- 0 3619 3525"/>
                                                <a:gd name="T33" fmla="*/ T32 w 94"/>
                                                <a:gd name="T34" fmla="+- 0 130 130"/>
                                                <a:gd name="T35" fmla="*/ 130 h 116"/>
                                                <a:gd name="T36" fmla="+- 0 3599 3525"/>
                                                <a:gd name="T37" fmla="*/ T36 w 94"/>
                                                <a:gd name="T38" fmla="+- 0 132 130"/>
                                                <a:gd name="T39" fmla="*/ 132 h 116"/>
                                                <a:gd name="T40" fmla="+- 0 3582 3525"/>
                                                <a:gd name="T41" fmla="*/ T40 w 94"/>
                                                <a:gd name="T42" fmla="+- 0 142 130"/>
                                                <a:gd name="T43" fmla="*/ 142 h 116"/>
                                                <a:gd name="T44" fmla="+- 0 3567 3525"/>
                                                <a:gd name="T45" fmla="*/ T44 w 94"/>
                                                <a:gd name="T46" fmla="+- 0 158 130"/>
                                                <a:gd name="T47" fmla="*/ 158 h 116"/>
                                                <a:gd name="T48" fmla="+- 0 3564 3525"/>
                                                <a:gd name="T49" fmla="*/ T48 w 94"/>
                                                <a:gd name="T50" fmla="+- 0 161 130"/>
                                                <a:gd name="T51" fmla="*/ 161 h 116"/>
                                                <a:gd name="T52" fmla="+- 0 3572 3525"/>
                                                <a:gd name="T53" fmla="*/ T52 w 94"/>
                                                <a:gd name="T54" fmla="+- 0 132 130"/>
                                                <a:gd name="T55" fmla="*/ 132 h 116"/>
                                                <a:gd name="T56" fmla="+- 0 3555 3525"/>
                                                <a:gd name="T57" fmla="*/ T56 w 94"/>
                                                <a:gd name="T58" fmla="+- 0 132 130"/>
                                                <a:gd name="T59" fmla="*/ 132 h 116"/>
                                                <a:gd name="T60" fmla="+- 0 3525 3525"/>
                                                <a:gd name="T61" fmla="*/ T60 w 94"/>
                                                <a:gd name="T62" fmla="+- 0 245 130"/>
                                                <a:gd name="T63" fmla="*/ 245 h 11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  <a:cxn ang="0">
                                                  <a:pos x="T21" y="T23"/>
                                                </a:cxn>
                                                <a:cxn ang="0">
                                                  <a:pos x="T25" y="T27"/>
                                                </a:cxn>
                                                <a:cxn ang="0">
                                                  <a:pos x="T29" y="T31"/>
                                                </a:cxn>
                                                <a:cxn ang="0">
                                                  <a:pos x="T33" y="T35"/>
                                                </a:cxn>
                                                <a:cxn ang="0">
                                                  <a:pos x="T37" y="T39"/>
                                                </a:cxn>
                                                <a:cxn ang="0">
                                                  <a:pos x="T41" y="T43"/>
                                                </a:cxn>
                                                <a:cxn ang="0">
                                                  <a:pos x="T45" y="T47"/>
                                                </a:cxn>
                                                <a:cxn ang="0">
                                                  <a:pos x="T49" y="T51"/>
                                                </a:cxn>
                                                <a:cxn ang="0">
                                                  <a:pos x="T53" y="T55"/>
                                                </a:cxn>
                                                <a:cxn ang="0">
                                                  <a:pos x="T57" y="T59"/>
                                                </a:cxn>
                                                <a:cxn ang="0">
                                                  <a:pos x="T61" y="T6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94" h="116">
                                                  <a:moveTo>
                                                    <a:pt x="0" y="115"/>
                                                  </a:moveTo>
                                                  <a:lnTo>
                                                    <a:pt x="17" y="115"/>
                                                  </a:lnTo>
                                                  <a:lnTo>
                                                    <a:pt x="29" y="71"/>
                                                  </a:lnTo>
                                                  <a:lnTo>
                                                    <a:pt x="38" y="48"/>
                                                  </a:lnTo>
                                                  <a:lnTo>
                                                    <a:pt x="53" y="31"/>
                                                  </a:lnTo>
                                                  <a:lnTo>
                                                    <a:pt x="70" y="21"/>
                                                  </a:lnTo>
                                                  <a:lnTo>
                                                    <a:pt x="88" y="18"/>
                                                  </a:lnTo>
                                                  <a:lnTo>
                                                    <a:pt x="89" y="18"/>
                                                  </a:lnTo>
                                                  <a:lnTo>
                                                    <a:pt x="94" y="0"/>
                                                  </a:lnTo>
                                                  <a:lnTo>
                                                    <a:pt x="74" y="2"/>
                                                  </a:lnTo>
                                                  <a:lnTo>
                                                    <a:pt x="57" y="12"/>
                                                  </a:lnTo>
                                                  <a:lnTo>
                                                    <a:pt x="42" y="28"/>
                                                  </a:lnTo>
                                                  <a:lnTo>
                                                    <a:pt x="39" y="31"/>
                                                  </a:lnTo>
                                                  <a:lnTo>
                                                    <a:pt x="47" y="2"/>
                                                  </a:lnTo>
                                                  <a:lnTo>
                                                    <a:pt x="30" y="2"/>
                                                  </a:lnTo>
                                                  <a:lnTo>
                                                    <a:pt x="0" y="115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">
                                              <a:solidFill>
                                                <a:srgbClr val="363435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90" name="Group 7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619" y="129"/>
                                              <a:ext cx="110" cy="119"/>
                                              <a:chOff x="3619" y="129"/>
                                              <a:chExt cx="110" cy="119"/>
                                            </a:xfrm>
                                          </wpg:grpSpPr>
                                          <wps:wsp>
                                            <wps:cNvPr id="91" name="Freeform 10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619" y="129"/>
                                                <a:ext cx="110" cy="119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3636 3619"/>
                                                  <a:gd name="T1" fmla="*/ T0 w 110"/>
                                                  <a:gd name="T2" fmla="+- 0 194 129"/>
                                                  <a:gd name="T3" fmla="*/ 194 h 119"/>
                                                  <a:gd name="T4" fmla="+- 0 3725 3619"/>
                                                  <a:gd name="T5" fmla="*/ T4 w 110"/>
                                                  <a:gd name="T6" fmla="+- 0 194 129"/>
                                                  <a:gd name="T7" fmla="*/ 194 h 119"/>
                                                  <a:gd name="T8" fmla="+- 0 3728 3619"/>
                                                  <a:gd name="T9" fmla="*/ T8 w 110"/>
                                                  <a:gd name="T10" fmla="+- 0 188 129"/>
                                                  <a:gd name="T11" fmla="*/ 188 h 119"/>
                                                  <a:gd name="T12" fmla="+- 0 3729 3619"/>
                                                  <a:gd name="T13" fmla="*/ T12 w 110"/>
                                                  <a:gd name="T14" fmla="+- 0 180 129"/>
                                                  <a:gd name="T15" fmla="*/ 180 h 119"/>
                                                  <a:gd name="T16" fmla="+- 0 3729 3619"/>
                                                  <a:gd name="T17" fmla="*/ T16 w 110"/>
                                                  <a:gd name="T18" fmla="+- 0 173 129"/>
                                                  <a:gd name="T19" fmla="*/ 173 h 119"/>
                                                  <a:gd name="T20" fmla="+- 0 3724 3619"/>
                                                  <a:gd name="T21" fmla="*/ T20 w 110"/>
                                                  <a:gd name="T22" fmla="+- 0 152 129"/>
                                                  <a:gd name="T23" fmla="*/ 152 h 119"/>
                                                  <a:gd name="T24" fmla="+- 0 3711 3619"/>
                                                  <a:gd name="T25" fmla="*/ T24 w 110"/>
                                                  <a:gd name="T26" fmla="+- 0 136 129"/>
                                                  <a:gd name="T27" fmla="*/ 136 h 119"/>
                                                  <a:gd name="T28" fmla="+- 0 3688 3619"/>
                                                  <a:gd name="T29" fmla="*/ T28 w 110"/>
                                                  <a:gd name="T30" fmla="+- 0 129 129"/>
                                                  <a:gd name="T31" fmla="*/ 129 h 119"/>
                                                  <a:gd name="T32" fmla="+- 0 3685 3619"/>
                                                  <a:gd name="T33" fmla="*/ T32 w 110"/>
                                                  <a:gd name="T34" fmla="+- 0 129 129"/>
                                                  <a:gd name="T35" fmla="*/ 129 h 119"/>
                                                  <a:gd name="T36" fmla="+- 0 3663 3619"/>
                                                  <a:gd name="T37" fmla="*/ T36 w 110"/>
                                                  <a:gd name="T38" fmla="+- 0 133 129"/>
                                                  <a:gd name="T39" fmla="*/ 133 h 119"/>
                                                  <a:gd name="T40" fmla="+- 0 3644 3619"/>
                                                  <a:gd name="T41" fmla="*/ T40 w 110"/>
                                                  <a:gd name="T42" fmla="+- 0 145 129"/>
                                                  <a:gd name="T43" fmla="*/ 145 h 119"/>
                                                  <a:gd name="T44" fmla="+- 0 3630 3619"/>
                                                  <a:gd name="T45" fmla="*/ T44 w 110"/>
                                                  <a:gd name="T46" fmla="+- 0 162 129"/>
                                                  <a:gd name="T47" fmla="*/ 162 h 119"/>
                                                  <a:gd name="T48" fmla="+- 0 3621 3619"/>
                                                  <a:gd name="T49" fmla="*/ T48 w 110"/>
                                                  <a:gd name="T50" fmla="+- 0 182 129"/>
                                                  <a:gd name="T51" fmla="*/ 182 h 119"/>
                                                  <a:gd name="T52" fmla="+- 0 3619 3619"/>
                                                  <a:gd name="T53" fmla="*/ T52 w 110"/>
                                                  <a:gd name="T54" fmla="+- 0 200 129"/>
                                                  <a:gd name="T55" fmla="*/ 200 h 119"/>
                                                  <a:gd name="T56" fmla="+- 0 3624 3619"/>
                                                  <a:gd name="T57" fmla="*/ T56 w 110"/>
                                                  <a:gd name="T58" fmla="+- 0 222 129"/>
                                                  <a:gd name="T59" fmla="*/ 222 h 119"/>
                                                  <a:gd name="T60" fmla="+- 0 3637 3619"/>
                                                  <a:gd name="T61" fmla="*/ T60 w 110"/>
                                                  <a:gd name="T62" fmla="+- 0 238 129"/>
                                                  <a:gd name="T63" fmla="*/ 238 h 119"/>
                                                  <a:gd name="T64" fmla="+- 0 3657 3619"/>
                                                  <a:gd name="T65" fmla="*/ T64 w 110"/>
                                                  <a:gd name="T66" fmla="+- 0 247 129"/>
                                                  <a:gd name="T67" fmla="*/ 247 h 119"/>
                                                  <a:gd name="T68" fmla="+- 0 3669 3619"/>
                                                  <a:gd name="T69" fmla="*/ T68 w 110"/>
                                                  <a:gd name="T70" fmla="+- 0 248 129"/>
                                                  <a:gd name="T71" fmla="*/ 248 h 119"/>
                                                  <a:gd name="T72" fmla="+- 0 3691 3619"/>
                                                  <a:gd name="T73" fmla="*/ T72 w 110"/>
                                                  <a:gd name="T74" fmla="+- 0 245 129"/>
                                                  <a:gd name="T75" fmla="*/ 245 h 119"/>
                                                  <a:gd name="T76" fmla="+- 0 3708 3619"/>
                                                  <a:gd name="T77" fmla="*/ T76 w 110"/>
                                                  <a:gd name="T78" fmla="+- 0 236 129"/>
                                                  <a:gd name="T79" fmla="*/ 236 h 119"/>
                                                  <a:gd name="T80" fmla="+- 0 3714 3619"/>
                                                  <a:gd name="T81" fmla="*/ T80 w 110"/>
                                                  <a:gd name="T82" fmla="+- 0 231 129"/>
                                                  <a:gd name="T83" fmla="*/ 231 h 119"/>
                                                  <a:gd name="T84" fmla="+- 0 3705 3619"/>
                                                  <a:gd name="T85" fmla="*/ T84 w 110"/>
                                                  <a:gd name="T86" fmla="+- 0 220 129"/>
                                                  <a:gd name="T87" fmla="*/ 220 h 119"/>
                                                  <a:gd name="T88" fmla="+- 0 3695 3619"/>
                                                  <a:gd name="T89" fmla="*/ T88 w 110"/>
                                                  <a:gd name="T90" fmla="+- 0 228 129"/>
                                                  <a:gd name="T91" fmla="*/ 228 h 119"/>
                                                  <a:gd name="T92" fmla="+- 0 3685 3619"/>
                                                  <a:gd name="T93" fmla="*/ T92 w 110"/>
                                                  <a:gd name="T94" fmla="+- 0 233 129"/>
                                                  <a:gd name="T95" fmla="*/ 233 h 119"/>
                                                  <a:gd name="T96" fmla="+- 0 3670 3619"/>
                                                  <a:gd name="T97" fmla="*/ T96 w 110"/>
                                                  <a:gd name="T98" fmla="+- 0 233 129"/>
                                                  <a:gd name="T99" fmla="*/ 233 h 119"/>
                                                  <a:gd name="T100" fmla="+- 0 3649 3619"/>
                                                  <a:gd name="T101" fmla="*/ T100 w 110"/>
                                                  <a:gd name="T102" fmla="+- 0 227 129"/>
                                                  <a:gd name="T103" fmla="*/ 227 h 119"/>
                                                  <a:gd name="T104" fmla="+- 0 3637 3619"/>
                                                  <a:gd name="T105" fmla="*/ T104 w 110"/>
                                                  <a:gd name="T106" fmla="+- 0 209 129"/>
                                                  <a:gd name="T107" fmla="*/ 209 h 119"/>
                                                  <a:gd name="T108" fmla="+- 0 3636 3619"/>
                                                  <a:gd name="T109" fmla="*/ T108 w 110"/>
                                                  <a:gd name="T110" fmla="+- 0 199 129"/>
                                                  <a:gd name="T111" fmla="*/ 199 h 119"/>
                                                  <a:gd name="T112" fmla="+- 0 3636 3619"/>
                                                  <a:gd name="T113" fmla="*/ T112 w 110"/>
                                                  <a:gd name="T114" fmla="+- 0 197 129"/>
                                                  <a:gd name="T115" fmla="*/ 197 h 119"/>
                                                  <a:gd name="T116" fmla="+- 0 3636 3619"/>
                                                  <a:gd name="T117" fmla="*/ T116 w 110"/>
                                                  <a:gd name="T118" fmla="+- 0 196 129"/>
                                                  <a:gd name="T119" fmla="*/ 196 h 119"/>
                                                  <a:gd name="T120" fmla="+- 0 3636 3619"/>
                                                  <a:gd name="T121" fmla="*/ T120 w 110"/>
                                                  <a:gd name="T122" fmla="+- 0 194 129"/>
                                                  <a:gd name="T123" fmla="*/ 194 h 11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  <a:cxn ang="0">
                                                    <a:pos x="T21" y="T23"/>
                                                  </a:cxn>
                                                  <a:cxn ang="0">
                                                    <a:pos x="T25" y="T27"/>
                                                  </a:cxn>
                                                  <a:cxn ang="0">
                                                    <a:pos x="T29" y="T31"/>
                                                  </a:cxn>
                                                  <a:cxn ang="0">
                                                    <a:pos x="T33" y="T35"/>
                                                  </a:cxn>
                                                  <a:cxn ang="0">
                                                    <a:pos x="T37" y="T39"/>
                                                  </a:cxn>
                                                  <a:cxn ang="0">
                                                    <a:pos x="T41" y="T43"/>
                                                  </a:cxn>
                                                  <a:cxn ang="0">
                                                    <a:pos x="T45" y="T47"/>
                                                  </a:cxn>
                                                  <a:cxn ang="0">
                                                    <a:pos x="T49" y="T51"/>
                                                  </a:cxn>
                                                  <a:cxn ang="0">
                                                    <a:pos x="T53" y="T55"/>
                                                  </a:cxn>
                                                  <a:cxn ang="0">
                                                    <a:pos x="T57" y="T59"/>
                                                  </a:cxn>
                                                  <a:cxn ang="0">
                                                    <a:pos x="T61" y="T63"/>
                                                  </a:cxn>
                                                  <a:cxn ang="0">
                                                    <a:pos x="T65" y="T67"/>
                                                  </a:cxn>
                                                  <a:cxn ang="0">
                                                    <a:pos x="T69" y="T71"/>
                                                  </a:cxn>
                                                  <a:cxn ang="0">
                                                    <a:pos x="T73" y="T75"/>
                                                  </a:cxn>
                                                  <a:cxn ang="0">
                                                    <a:pos x="T77" y="T79"/>
                                                  </a:cxn>
                                                  <a:cxn ang="0">
                                                    <a:pos x="T81" y="T83"/>
                                                  </a:cxn>
                                                  <a:cxn ang="0">
                                                    <a:pos x="T85" y="T87"/>
                                                  </a:cxn>
                                                  <a:cxn ang="0">
                                                    <a:pos x="T89" y="T91"/>
                                                  </a:cxn>
                                                  <a:cxn ang="0">
                                                    <a:pos x="T93" y="T95"/>
                                                  </a:cxn>
                                                  <a:cxn ang="0">
                                                    <a:pos x="T97" y="T99"/>
                                                  </a:cxn>
                                                  <a:cxn ang="0">
                                                    <a:pos x="T101" y="T103"/>
                                                  </a:cxn>
                                                  <a:cxn ang="0">
                                                    <a:pos x="T105" y="T107"/>
                                                  </a:cxn>
                                                  <a:cxn ang="0">
                                                    <a:pos x="T109" y="T111"/>
                                                  </a:cxn>
                                                  <a:cxn ang="0">
                                                    <a:pos x="T113" y="T115"/>
                                                  </a:cxn>
                                                  <a:cxn ang="0">
                                                    <a:pos x="T117" y="T119"/>
                                                  </a:cxn>
                                                  <a:cxn ang="0">
                                                    <a:pos x="T121" y="T12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10" h="119">
                                                    <a:moveTo>
                                                      <a:pt x="17" y="65"/>
                                                    </a:moveTo>
                                                    <a:lnTo>
                                                      <a:pt x="106" y="65"/>
                                                    </a:lnTo>
                                                    <a:lnTo>
                                                      <a:pt x="109" y="59"/>
                                                    </a:lnTo>
                                                    <a:lnTo>
                                                      <a:pt x="110" y="51"/>
                                                    </a:lnTo>
                                                    <a:lnTo>
                                                      <a:pt x="110" y="44"/>
                                                    </a:lnTo>
                                                    <a:lnTo>
                                                      <a:pt x="105" y="23"/>
                                                    </a:lnTo>
                                                    <a:lnTo>
                                                      <a:pt x="92" y="7"/>
                                                    </a:lnTo>
                                                    <a:lnTo>
                                                      <a:pt x="69" y="0"/>
                                                    </a:lnTo>
                                                    <a:lnTo>
                                                      <a:pt x="66" y="0"/>
                                                    </a:lnTo>
                                                    <a:lnTo>
                                                      <a:pt x="44" y="4"/>
                                                    </a:lnTo>
                                                    <a:lnTo>
                                                      <a:pt x="25" y="16"/>
                                                    </a:lnTo>
                                                    <a:lnTo>
                                                      <a:pt x="11" y="33"/>
                                                    </a:lnTo>
                                                    <a:lnTo>
                                                      <a:pt x="2" y="53"/>
                                                    </a:lnTo>
                                                    <a:lnTo>
                                                      <a:pt x="0" y="71"/>
                                                    </a:lnTo>
                                                    <a:lnTo>
                                                      <a:pt x="5" y="93"/>
                                                    </a:lnTo>
                                                    <a:lnTo>
                                                      <a:pt x="18" y="109"/>
                                                    </a:lnTo>
                                                    <a:lnTo>
                                                      <a:pt x="38" y="118"/>
                                                    </a:lnTo>
                                                    <a:lnTo>
                                                      <a:pt x="50" y="119"/>
                                                    </a:lnTo>
                                                    <a:lnTo>
                                                      <a:pt x="72" y="116"/>
                                                    </a:lnTo>
                                                    <a:lnTo>
                                                      <a:pt x="89" y="107"/>
                                                    </a:lnTo>
                                                    <a:lnTo>
                                                      <a:pt x="95" y="102"/>
                                                    </a:lnTo>
                                                    <a:lnTo>
                                                      <a:pt x="86" y="91"/>
                                                    </a:lnTo>
                                                    <a:lnTo>
                                                      <a:pt x="76" y="99"/>
                                                    </a:lnTo>
                                                    <a:lnTo>
                                                      <a:pt x="66" y="104"/>
                                                    </a:lnTo>
                                                    <a:lnTo>
                                                      <a:pt x="51" y="104"/>
                                                    </a:lnTo>
                                                    <a:lnTo>
                                                      <a:pt x="30" y="98"/>
                                                    </a:lnTo>
                                                    <a:lnTo>
                                                      <a:pt x="18" y="80"/>
                                                    </a:lnTo>
                                                    <a:lnTo>
                                                      <a:pt x="17" y="70"/>
                                                    </a:lnTo>
                                                    <a:lnTo>
                                                      <a:pt x="17" y="68"/>
                                                    </a:lnTo>
                                                    <a:lnTo>
                                                      <a:pt x="17" y="67"/>
                                                    </a:lnTo>
                                                    <a:lnTo>
                                                      <a:pt x="17" y="65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3810">
                                                <a:solidFill>
                                                  <a:srgbClr val="363435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92" name="Group 7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639" y="144"/>
                                                <a:ext cx="74" cy="38"/>
                                                <a:chOff x="3639" y="144"/>
                                                <a:chExt cx="74" cy="38"/>
                                              </a:xfrm>
                                            </wpg:grpSpPr>
                                            <wps:wsp>
                                              <wps:cNvPr id="93" name="Freeform 10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3639" y="144"/>
                                                  <a:ext cx="74" cy="38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3639 3639"/>
                                                    <a:gd name="T1" fmla="*/ T0 w 74"/>
                                                    <a:gd name="T2" fmla="+- 0 182 144"/>
                                                    <a:gd name="T3" fmla="*/ 182 h 38"/>
                                                    <a:gd name="T4" fmla="+- 0 3648 3639"/>
                                                    <a:gd name="T5" fmla="*/ T4 w 74"/>
                                                    <a:gd name="T6" fmla="+- 0 162 144"/>
                                                    <a:gd name="T7" fmla="*/ 162 h 38"/>
                                                    <a:gd name="T8" fmla="+- 0 3664 3639"/>
                                                    <a:gd name="T9" fmla="*/ T8 w 74"/>
                                                    <a:gd name="T10" fmla="+- 0 149 144"/>
                                                    <a:gd name="T11" fmla="*/ 149 h 38"/>
                                                    <a:gd name="T12" fmla="+- 0 3684 3639"/>
                                                    <a:gd name="T13" fmla="*/ T12 w 74"/>
                                                    <a:gd name="T14" fmla="+- 0 144 144"/>
                                                    <a:gd name="T15" fmla="*/ 144 h 38"/>
                                                    <a:gd name="T16" fmla="+- 0 3706 3639"/>
                                                    <a:gd name="T17" fmla="*/ T16 w 74"/>
                                                    <a:gd name="T18" fmla="+- 0 152 144"/>
                                                    <a:gd name="T19" fmla="*/ 152 h 38"/>
                                                    <a:gd name="T20" fmla="+- 0 3713 3639"/>
                                                    <a:gd name="T21" fmla="*/ T20 w 74"/>
                                                    <a:gd name="T22" fmla="+- 0 172 144"/>
                                                    <a:gd name="T23" fmla="*/ 172 h 38"/>
                                                    <a:gd name="T24" fmla="+- 0 3713 3639"/>
                                                    <a:gd name="T25" fmla="*/ T24 w 74"/>
                                                    <a:gd name="T26" fmla="+- 0 173 144"/>
                                                    <a:gd name="T27" fmla="*/ 173 h 38"/>
                                                    <a:gd name="T28" fmla="+- 0 3713 3639"/>
                                                    <a:gd name="T29" fmla="*/ T28 w 74"/>
                                                    <a:gd name="T30" fmla="+- 0 177 144"/>
                                                    <a:gd name="T31" fmla="*/ 177 h 38"/>
                                                    <a:gd name="T32" fmla="+- 0 3712 3639"/>
                                                    <a:gd name="T33" fmla="*/ T32 w 74"/>
                                                    <a:gd name="T34" fmla="+- 0 180 144"/>
                                                    <a:gd name="T35" fmla="*/ 180 h 38"/>
                                                    <a:gd name="T36" fmla="+- 0 3712 3639"/>
                                                    <a:gd name="T37" fmla="*/ T36 w 74"/>
                                                    <a:gd name="T38" fmla="+- 0 182 144"/>
                                                    <a:gd name="T39" fmla="*/ 182 h 38"/>
                                                    <a:gd name="T40" fmla="+- 0 3639 3639"/>
                                                    <a:gd name="T41" fmla="*/ T40 w 74"/>
                                                    <a:gd name="T42" fmla="+- 0 182 144"/>
                                                    <a:gd name="T43" fmla="*/ 182 h 3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  <a:cxn ang="0">
                                                      <a:pos x="T21" y="T23"/>
                                                    </a:cxn>
                                                    <a:cxn ang="0">
                                                      <a:pos x="T25" y="T27"/>
                                                    </a:cxn>
                                                    <a:cxn ang="0">
                                                      <a:pos x="T29" y="T31"/>
                                                    </a:cxn>
                                                    <a:cxn ang="0">
                                                      <a:pos x="T33" y="T35"/>
                                                    </a:cxn>
                                                    <a:cxn ang="0">
                                                      <a:pos x="T37" y="T39"/>
                                                    </a:cxn>
                                                    <a:cxn ang="0">
                                                      <a:pos x="T41" y="T4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74" h="38">
                                                      <a:moveTo>
                                                        <a:pt x="0" y="38"/>
                                                      </a:moveTo>
                                                      <a:lnTo>
                                                        <a:pt x="9" y="18"/>
                                                      </a:lnTo>
                                                      <a:lnTo>
                                                        <a:pt x="25" y="5"/>
                                                      </a:lnTo>
                                                      <a:lnTo>
                                                        <a:pt x="45" y="0"/>
                                                      </a:lnTo>
                                                      <a:lnTo>
                                                        <a:pt x="67" y="8"/>
                                                      </a:lnTo>
                                                      <a:lnTo>
                                                        <a:pt x="74" y="28"/>
                                                      </a:lnTo>
                                                      <a:lnTo>
                                                        <a:pt x="74" y="29"/>
                                                      </a:lnTo>
                                                      <a:lnTo>
                                                        <a:pt x="74" y="33"/>
                                                      </a:lnTo>
                                                      <a:lnTo>
                                                        <a:pt x="73" y="36"/>
                                                      </a:lnTo>
                                                      <a:lnTo>
                                                        <a:pt x="73" y="38"/>
                                                      </a:lnTo>
                                                      <a:lnTo>
                                                        <a:pt x="0" y="38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3810">
                                                  <a:solidFill>
                                                    <a:srgbClr val="363435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94" name="Group 8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3742" y="129"/>
                                                  <a:ext cx="118" cy="116"/>
                                                  <a:chOff x="3742" y="129"/>
                                                  <a:chExt cx="118" cy="116"/>
                                                </a:xfrm>
                                              </wpg:grpSpPr>
                                              <wps:wsp>
                                                <wps:cNvPr id="95" name="Freeform 10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3742" y="129"/>
                                                    <a:ext cx="118" cy="116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3742 3742"/>
                                                      <a:gd name="T1" fmla="*/ T0 w 118"/>
                                                      <a:gd name="T2" fmla="+- 0 245 129"/>
                                                      <a:gd name="T3" fmla="*/ 245 h 116"/>
                                                      <a:gd name="T4" fmla="+- 0 3759 3742"/>
                                                      <a:gd name="T5" fmla="*/ T4 w 118"/>
                                                      <a:gd name="T6" fmla="+- 0 245 129"/>
                                                      <a:gd name="T7" fmla="*/ 245 h 116"/>
                                                      <a:gd name="T8" fmla="+- 0 3776 3742"/>
                                                      <a:gd name="T9" fmla="*/ T8 w 118"/>
                                                      <a:gd name="T10" fmla="+- 0 181 129"/>
                                                      <a:gd name="T11" fmla="*/ 181 h 116"/>
                                                      <a:gd name="T12" fmla="+- 0 3786 3742"/>
                                                      <a:gd name="T13" fmla="*/ T12 w 118"/>
                                                      <a:gd name="T14" fmla="+- 0 161 129"/>
                                                      <a:gd name="T15" fmla="*/ 161 h 116"/>
                                                      <a:gd name="T16" fmla="+- 0 3803 3742"/>
                                                      <a:gd name="T17" fmla="*/ T16 w 118"/>
                                                      <a:gd name="T18" fmla="+- 0 148 129"/>
                                                      <a:gd name="T19" fmla="*/ 148 h 116"/>
                                                      <a:gd name="T20" fmla="+- 0 3817 3742"/>
                                                      <a:gd name="T21" fmla="*/ T20 w 118"/>
                                                      <a:gd name="T22" fmla="+- 0 144 129"/>
                                                      <a:gd name="T23" fmla="*/ 144 h 116"/>
                                                      <a:gd name="T24" fmla="+- 0 3833 3742"/>
                                                      <a:gd name="T25" fmla="*/ T24 w 118"/>
                                                      <a:gd name="T26" fmla="+- 0 144 129"/>
                                                      <a:gd name="T27" fmla="*/ 144 h 116"/>
                                                      <a:gd name="T28" fmla="+- 0 3842 3742"/>
                                                      <a:gd name="T29" fmla="*/ T28 w 118"/>
                                                      <a:gd name="T30" fmla="+- 0 153 129"/>
                                                      <a:gd name="T31" fmla="*/ 153 h 116"/>
                                                      <a:gd name="T32" fmla="+- 0 3842 3742"/>
                                                      <a:gd name="T33" fmla="*/ T32 w 118"/>
                                                      <a:gd name="T34" fmla="+- 0 168 129"/>
                                                      <a:gd name="T35" fmla="*/ 168 h 116"/>
                                                      <a:gd name="T36" fmla="+- 0 3842 3742"/>
                                                      <a:gd name="T37" fmla="*/ T36 w 118"/>
                                                      <a:gd name="T38" fmla="+- 0 172 129"/>
                                                      <a:gd name="T39" fmla="*/ 172 h 116"/>
                                                      <a:gd name="T40" fmla="+- 0 3842 3742"/>
                                                      <a:gd name="T41" fmla="*/ T40 w 118"/>
                                                      <a:gd name="T42" fmla="+- 0 177 129"/>
                                                      <a:gd name="T43" fmla="*/ 177 h 116"/>
                                                      <a:gd name="T44" fmla="+- 0 3841 3742"/>
                                                      <a:gd name="T45" fmla="*/ T44 w 118"/>
                                                      <a:gd name="T46" fmla="+- 0 181 129"/>
                                                      <a:gd name="T47" fmla="*/ 181 h 116"/>
                                                      <a:gd name="T48" fmla="+- 0 3824 3742"/>
                                                      <a:gd name="T49" fmla="*/ T48 w 118"/>
                                                      <a:gd name="T50" fmla="+- 0 245 129"/>
                                                      <a:gd name="T51" fmla="*/ 245 h 116"/>
                                                      <a:gd name="T52" fmla="+- 0 3840 3742"/>
                                                      <a:gd name="T53" fmla="*/ T52 w 118"/>
                                                      <a:gd name="T54" fmla="+- 0 245 129"/>
                                                      <a:gd name="T55" fmla="*/ 245 h 116"/>
                                                      <a:gd name="T56" fmla="+- 0 3857 3742"/>
                                                      <a:gd name="T57" fmla="*/ T56 w 118"/>
                                                      <a:gd name="T58" fmla="+- 0 182 129"/>
                                                      <a:gd name="T59" fmla="*/ 182 h 116"/>
                                                      <a:gd name="T60" fmla="+- 0 3859 3742"/>
                                                      <a:gd name="T61" fmla="*/ T60 w 118"/>
                                                      <a:gd name="T62" fmla="+- 0 176 129"/>
                                                      <a:gd name="T63" fmla="*/ 176 h 116"/>
                                                      <a:gd name="T64" fmla="+- 0 3860 3742"/>
                                                      <a:gd name="T65" fmla="*/ T64 w 118"/>
                                                      <a:gd name="T66" fmla="+- 0 170 129"/>
                                                      <a:gd name="T67" fmla="*/ 170 h 116"/>
                                                      <a:gd name="T68" fmla="+- 0 3860 3742"/>
                                                      <a:gd name="T69" fmla="*/ T68 w 118"/>
                                                      <a:gd name="T70" fmla="+- 0 164 129"/>
                                                      <a:gd name="T71" fmla="*/ 164 h 116"/>
                                                      <a:gd name="T72" fmla="+- 0 3854 3742"/>
                                                      <a:gd name="T73" fmla="*/ T72 w 118"/>
                                                      <a:gd name="T74" fmla="+- 0 143 129"/>
                                                      <a:gd name="T75" fmla="*/ 143 h 116"/>
                                                      <a:gd name="T76" fmla="+- 0 3836 3742"/>
                                                      <a:gd name="T77" fmla="*/ T76 w 118"/>
                                                      <a:gd name="T78" fmla="+- 0 131 129"/>
                                                      <a:gd name="T79" fmla="*/ 131 h 116"/>
                                                      <a:gd name="T80" fmla="+- 0 3824 3742"/>
                                                      <a:gd name="T81" fmla="*/ T80 w 118"/>
                                                      <a:gd name="T82" fmla="+- 0 129 129"/>
                                                      <a:gd name="T83" fmla="*/ 129 h 116"/>
                                                      <a:gd name="T84" fmla="+- 0 3803 3742"/>
                                                      <a:gd name="T85" fmla="*/ T84 w 118"/>
                                                      <a:gd name="T86" fmla="+- 0 134 129"/>
                                                      <a:gd name="T87" fmla="*/ 134 h 116"/>
                                                      <a:gd name="T88" fmla="+- 0 3788 3742"/>
                                                      <a:gd name="T89" fmla="*/ T88 w 118"/>
                                                      <a:gd name="T90" fmla="+- 0 146 129"/>
                                                      <a:gd name="T91" fmla="*/ 146 h 116"/>
                                                      <a:gd name="T92" fmla="+- 0 3784 3742"/>
                                                      <a:gd name="T93" fmla="*/ T92 w 118"/>
                                                      <a:gd name="T94" fmla="+- 0 150 129"/>
                                                      <a:gd name="T95" fmla="*/ 150 h 116"/>
                                                      <a:gd name="T96" fmla="+- 0 3789 3742"/>
                                                      <a:gd name="T97" fmla="*/ T96 w 118"/>
                                                      <a:gd name="T98" fmla="+- 0 132 129"/>
                                                      <a:gd name="T99" fmla="*/ 132 h 116"/>
                                                      <a:gd name="T100" fmla="+- 0 3772 3742"/>
                                                      <a:gd name="T101" fmla="*/ T100 w 118"/>
                                                      <a:gd name="T102" fmla="+- 0 132 129"/>
                                                      <a:gd name="T103" fmla="*/ 132 h 116"/>
                                                      <a:gd name="T104" fmla="+- 0 3742 3742"/>
                                                      <a:gd name="T105" fmla="*/ T104 w 118"/>
                                                      <a:gd name="T106" fmla="+- 0 245 129"/>
                                                      <a:gd name="T107" fmla="*/ 245 h 116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  <a:cxn ang="0">
                                                        <a:pos x="T21" y="T23"/>
                                                      </a:cxn>
                                                      <a:cxn ang="0">
                                                        <a:pos x="T25" y="T27"/>
                                                      </a:cxn>
                                                      <a:cxn ang="0">
                                                        <a:pos x="T29" y="T31"/>
                                                      </a:cxn>
                                                      <a:cxn ang="0">
                                                        <a:pos x="T33" y="T35"/>
                                                      </a:cxn>
                                                      <a:cxn ang="0">
                                                        <a:pos x="T37" y="T39"/>
                                                      </a:cxn>
                                                      <a:cxn ang="0">
                                                        <a:pos x="T41" y="T43"/>
                                                      </a:cxn>
                                                      <a:cxn ang="0">
                                                        <a:pos x="T45" y="T47"/>
                                                      </a:cxn>
                                                      <a:cxn ang="0">
                                                        <a:pos x="T49" y="T51"/>
                                                      </a:cxn>
                                                      <a:cxn ang="0">
                                                        <a:pos x="T53" y="T55"/>
                                                      </a:cxn>
                                                      <a:cxn ang="0">
                                                        <a:pos x="T57" y="T59"/>
                                                      </a:cxn>
                                                      <a:cxn ang="0">
                                                        <a:pos x="T61" y="T63"/>
                                                      </a:cxn>
                                                      <a:cxn ang="0">
                                                        <a:pos x="T65" y="T67"/>
                                                      </a:cxn>
                                                      <a:cxn ang="0">
                                                        <a:pos x="T69" y="T71"/>
                                                      </a:cxn>
                                                      <a:cxn ang="0">
                                                        <a:pos x="T73" y="T75"/>
                                                      </a:cxn>
                                                      <a:cxn ang="0">
                                                        <a:pos x="T77" y="T79"/>
                                                      </a:cxn>
                                                      <a:cxn ang="0">
                                                        <a:pos x="T81" y="T83"/>
                                                      </a:cxn>
                                                      <a:cxn ang="0">
                                                        <a:pos x="T85" y="T87"/>
                                                      </a:cxn>
                                                      <a:cxn ang="0">
                                                        <a:pos x="T89" y="T91"/>
                                                      </a:cxn>
                                                      <a:cxn ang="0">
                                                        <a:pos x="T93" y="T95"/>
                                                      </a:cxn>
                                                      <a:cxn ang="0">
                                                        <a:pos x="T97" y="T99"/>
                                                      </a:cxn>
                                                      <a:cxn ang="0">
                                                        <a:pos x="T101" y="T103"/>
                                                      </a:cxn>
                                                      <a:cxn ang="0">
                                                        <a:pos x="T105" y="T107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18" h="116">
                                                        <a:moveTo>
                                                          <a:pt x="0" y="116"/>
                                                        </a:moveTo>
                                                        <a:lnTo>
                                                          <a:pt x="17" y="116"/>
                                                        </a:lnTo>
                                                        <a:lnTo>
                                                          <a:pt x="34" y="52"/>
                                                        </a:lnTo>
                                                        <a:lnTo>
                                                          <a:pt x="44" y="32"/>
                                                        </a:lnTo>
                                                        <a:lnTo>
                                                          <a:pt x="61" y="19"/>
                                                        </a:lnTo>
                                                        <a:lnTo>
                                                          <a:pt x="75" y="15"/>
                                                        </a:lnTo>
                                                        <a:lnTo>
                                                          <a:pt x="91" y="15"/>
                                                        </a:lnTo>
                                                        <a:lnTo>
                                                          <a:pt x="100" y="24"/>
                                                        </a:lnTo>
                                                        <a:lnTo>
                                                          <a:pt x="100" y="39"/>
                                                        </a:lnTo>
                                                        <a:lnTo>
                                                          <a:pt x="100" y="43"/>
                                                        </a:lnTo>
                                                        <a:lnTo>
                                                          <a:pt x="100" y="48"/>
                                                        </a:lnTo>
                                                        <a:lnTo>
                                                          <a:pt x="99" y="52"/>
                                                        </a:lnTo>
                                                        <a:lnTo>
                                                          <a:pt x="82" y="116"/>
                                                        </a:lnTo>
                                                        <a:lnTo>
                                                          <a:pt x="98" y="116"/>
                                                        </a:lnTo>
                                                        <a:lnTo>
                                                          <a:pt x="115" y="53"/>
                                                        </a:lnTo>
                                                        <a:lnTo>
                                                          <a:pt x="117" y="47"/>
                                                        </a:lnTo>
                                                        <a:lnTo>
                                                          <a:pt x="118" y="41"/>
                                                        </a:lnTo>
                                                        <a:lnTo>
                                                          <a:pt x="118" y="35"/>
                                                        </a:lnTo>
                                                        <a:lnTo>
                                                          <a:pt x="112" y="14"/>
                                                        </a:lnTo>
                                                        <a:lnTo>
                                                          <a:pt x="94" y="2"/>
                                                        </a:lnTo>
                                                        <a:lnTo>
                                                          <a:pt x="82" y="0"/>
                                                        </a:lnTo>
                                                        <a:lnTo>
                                                          <a:pt x="61" y="5"/>
                                                        </a:lnTo>
                                                        <a:lnTo>
                                                          <a:pt x="46" y="17"/>
                                                        </a:lnTo>
                                                        <a:lnTo>
                                                          <a:pt x="42" y="21"/>
                                                        </a:lnTo>
                                                        <a:lnTo>
                                                          <a:pt x="47" y="3"/>
                                                        </a:lnTo>
                                                        <a:lnTo>
                                                          <a:pt x="30" y="3"/>
                                                        </a:lnTo>
                                                        <a:lnTo>
                                                          <a:pt x="0" y="116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3810">
                                                    <a:solidFill>
                                                      <a:srgbClr val="363435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96" name="Group 8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3890" y="97"/>
                                                    <a:ext cx="76" cy="150"/>
                                                    <a:chOff x="3890" y="97"/>
                                                    <a:chExt cx="76" cy="150"/>
                                                  </a:xfrm>
                                                </wpg:grpSpPr>
                                                <wps:wsp>
                                                  <wps:cNvPr id="97" name="Freeform 10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3890" y="97"/>
                                                      <a:ext cx="76" cy="15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3917 3890"/>
                                                        <a:gd name="T1" fmla="*/ T0 w 76"/>
                                                        <a:gd name="T2" fmla="+- 0 247 97"/>
                                                        <a:gd name="T3" fmla="*/ 247 h 150"/>
                                                        <a:gd name="T4" fmla="+- 0 3924 3890"/>
                                                        <a:gd name="T5" fmla="*/ T4 w 76"/>
                                                        <a:gd name="T6" fmla="+- 0 247 97"/>
                                                        <a:gd name="T7" fmla="*/ 247 h 150"/>
                                                        <a:gd name="T8" fmla="+- 0 3929 3890"/>
                                                        <a:gd name="T9" fmla="*/ T8 w 76"/>
                                                        <a:gd name="T10" fmla="+- 0 246 97"/>
                                                        <a:gd name="T11" fmla="*/ 246 h 150"/>
                                                        <a:gd name="T12" fmla="+- 0 3935 3890"/>
                                                        <a:gd name="T13" fmla="*/ T12 w 76"/>
                                                        <a:gd name="T14" fmla="+- 0 244 97"/>
                                                        <a:gd name="T15" fmla="*/ 244 h 150"/>
                                                        <a:gd name="T16" fmla="+- 0 3939 3890"/>
                                                        <a:gd name="T17" fmla="*/ T16 w 76"/>
                                                        <a:gd name="T18" fmla="+- 0 229 97"/>
                                                        <a:gd name="T19" fmla="*/ 229 h 150"/>
                                                        <a:gd name="T20" fmla="+- 0 3933 3890"/>
                                                        <a:gd name="T21" fmla="*/ T20 w 76"/>
                                                        <a:gd name="T22" fmla="+- 0 231 97"/>
                                                        <a:gd name="T23" fmla="*/ 231 h 150"/>
                                                        <a:gd name="T24" fmla="+- 0 3928 3890"/>
                                                        <a:gd name="T25" fmla="*/ T24 w 76"/>
                                                        <a:gd name="T26" fmla="+- 0 232 97"/>
                                                        <a:gd name="T27" fmla="*/ 232 h 150"/>
                                                        <a:gd name="T28" fmla="+- 0 3923 3890"/>
                                                        <a:gd name="T29" fmla="*/ T28 w 76"/>
                                                        <a:gd name="T30" fmla="+- 0 232 97"/>
                                                        <a:gd name="T31" fmla="*/ 232 h 150"/>
                                                        <a:gd name="T32" fmla="+- 0 3913 3890"/>
                                                        <a:gd name="T33" fmla="*/ T32 w 76"/>
                                                        <a:gd name="T34" fmla="+- 0 232 97"/>
                                                        <a:gd name="T35" fmla="*/ 232 h 150"/>
                                                        <a:gd name="T36" fmla="+- 0 3907 3890"/>
                                                        <a:gd name="T37" fmla="*/ T36 w 76"/>
                                                        <a:gd name="T38" fmla="+- 0 228 97"/>
                                                        <a:gd name="T39" fmla="*/ 228 h 150"/>
                                                        <a:gd name="T40" fmla="+- 0 3907 3890"/>
                                                        <a:gd name="T41" fmla="*/ T40 w 76"/>
                                                        <a:gd name="T42" fmla="+- 0 221 97"/>
                                                        <a:gd name="T43" fmla="*/ 221 h 150"/>
                                                        <a:gd name="T44" fmla="+- 0 3907 3890"/>
                                                        <a:gd name="T45" fmla="*/ T44 w 76"/>
                                                        <a:gd name="T46" fmla="+- 0 218 97"/>
                                                        <a:gd name="T47" fmla="*/ 218 h 150"/>
                                                        <a:gd name="T48" fmla="+- 0 3908 3890"/>
                                                        <a:gd name="T49" fmla="*/ T48 w 76"/>
                                                        <a:gd name="T50" fmla="+- 0 215 97"/>
                                                        <a:gd name="T51" fmla="*/ 215 h 150"/>
                                                        <a:gd name="T52" fmla="+- 0 3908 3890"/>
                                                        <a:gd name="T53" fmla="*/ T52 w 76"/>
                                                        <a:gd name="T54" fmla="+- 0 212 97"/>
                                                        <a:gd name="T55" fmla="*/ 212 h 150"/>
                                                        <a:gd name="T56" fmla="+- 0 3926 3890"/>
                                                        <a:gd name="T57" fmla="*/ T56 w 76"/>
                                                        <a:gd name="T58" fmla="+- 0 147 97"/>
                                                        <a:gd name="T59" fmla="*/ 147 h 150"/>
                                                        <a:gd name="T60" fmla="+- 0 3962 3890"/>
                                                        <a:gd name="T61" fmla="*/ T60 w 76"/>
                                                        <a:gd name="T62" fmla="+- 0 147 97"/>
                                                        <a:gd name="T63" fmla="*/ 147 h 150"/>
                                                        <a:gd name="T64" fmla="+- 0 3966 3890"/>
                                                        <a:gd name="T65" fmla="*/ T64 w 76"/>
                                                        <a:gd name="T66" fmla="+- 0 132 97"/>
                                                        <a:gd name="T67" fmla="*/ 132 h 150"/>
                                                        <a:gd name="T68" fmla="+- 0 3930 3890"/>
                                                        <a:gd name="T69" fmla="*/ T68 w 76"/>
                                                        <a:gd name="T70" fmla="+- 0 132 97"/>
                                                        <a:gd name="T71" fmla="*/ 132 h 150"/>
                                                        <a:gd name="T72" fmla="+- 0 3939 3890"/>
                                                        <a:gd name="T73" fmla="*/ T72 w 76"/>
                                                        <a:gd name="T74" fmla="+- 0 97 97"/>
                                                        <a:gd name="T75" fmla="*/ 97 h 150"/>
                                                        <a:gd name="T76" fmla="+- 0 3922 3890"/>
                                                        <a:gd name="T77" fmla="*/ T76 w 76"/>
                                                        <a:gd name="T78" fmla="+- 0 97 97"/>
                                                        <a:gd name="T79" fmla="*/ 97 h 150"/>
                                                        <a:gd name="T80" fmla="+- 0 3913 3890"/>
                                                        <a:gd name="T81" fmla="*/ T80 w 76"/>
                                                        <a:gd name="T82" fmla="+- 0 132 97"/>
                                                        <a:gd name="T83" fmla="*/ 132 h 150"/>
                                                        <a:gd name="T84" fmla="+- 0 3897 3890"/>
                                                        <a:gd name="T85" fmla="*/ T84 w 76"/>
                                                        <a:gd name="T86" fmla="+- 0 132 97"/>
                                                        <a:gd name="T87" fmla="*/ 132 h 150"/>
                                                        <a:gd name="T88" fmla="+- 0 3893 3890"/>
                                                        <a:gd name="T89" fmla="*/ T88 w 76"/>
                                                        <a:gd name="T90" fmla="+- 0 147 97"/>
                                                        <a:gd name="T91" fmla="*/ 147 h 150"/>
                                                        <a:gd name="T92" fmla="+- 0 3909 3890"/>
                                                        <a:gd name="T93" fmla="*/ T92 w 76"/>
                                                        <a:gd name="T94" fmla="+- 0 147 97"/>
                                                        <a:gd name="T95" fmla="*/ 147 h 150"/>
                                                        <a:gd name="T96" fmla="+- 0 3891 3890"/>
                                                        <a:gd name="T97" fmla="*/ T96 w 76"/>
                                                        <a:gd name="T98" fmla="+- 0 213 97"/>
                                                        <a:gd name="T99" fmla="*/ 213 h 150"/>
                                                        <a:gd name="T100" fmla="+- 0 3890 3890"/>
                                                        <a:gd name="T101" fmla="*/ T100 w 76"/>
                                                        <a:gd name="T102" fmla="+- 0 217 97"/>
                                                        <a:gd name="T103" fmla="*/ 217 h 150"/>
                                                        <a:gd name="T104" fmla="+- 0 3890 3890"/>
                                                        <a:gd name="T105" fmla="*/ T104 w 76"/>
                                                        <a:gd name="T106" fmla="+- 0 221 97"/>
                                                        <a:gd name="T107" fmla="*/ 221 h 150"/>
                                                        <a:gd name="T108" fmla="+- 0 3890 3890"/>
                                                        <a:gd name="T109" fmla="*/ T108 w 76"/>
                                                        <a:gd name="T110" fmla="+- 0 225 97"/>
                                                        <a:gd name="T111" fmla="*/ 225 h 150"/>
                                                        <a:gd name="T112" fmla="+- 0 3890 3890"/>
                                                        <a:gd name="T113" fmla="*/ T112 w 76"/>
                                                        <a:gd name="T114" fmla="+- 0 240 97"/>
                                                        <a:gd name="T115" fmla="*/ 240 h 150"/>
                                                        <a:gd name="T116" fmla="+- 0 3901 3890"/>
                                                        <a:gd name="T117" fmla="*/ T116 w 76"/>
                                                        <a:gd name="T118" fmla="+- 0 247 97"/>
                                                        <a:gd name="T119" fmla="*/ 247 h 150"/>
                                                        <a:gd name="T120" fmla="+- 0 3917 3890"/>
                                                        <a:gd name="T121" fmla="*/ T120 w 76"/>
                                                        <a:gd name="T122" fmla="+- 0 247 97"/>
                                                        <a:gd name="T123" fmla="*/ 247 h 1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  <a:cxn ang="0">
                                                          <a:pos x="T21" y="T23"/>
                                                        </a:cxn>
                                                        <a:cxn ang="0">
                                                          <a:pos x="T25" y="T27"/>
                                                        </a:cxn>
                                                        <a:cxn ang="0">
                                                          <a:pos x="T29" y="T31"/>
                                                        </a:cxn>
                                                        <a:cxn ang="0">
                                                          <a:pos x="T33" y="T35"/>
                                                        </a:cxn>
                                                        <a:cxn ang="0">
                                                          <a:pos x="T37" y="T39"/>
                                                        </a:cxn>
                                                        <a:cxn ang="0">
                                                          <a:pos x="T41" y="T43"/>
                                                        </a:cxn>
                                                        <a:cxn ang="0">
                                                          <a:pos x="T45" y="T47"/>
                                                        </a:cxn>
                                                        <a:cxn ang="0">
                                                          <a:pos x="T49" y="T51"/>
                                                        </a:cxn>
                                                        <a:cxn ang="0">
                                                          <a:pos x="T53" y="T55"/>
                                                        </a:cxn>
                                                        <a:cxn ang="0">
                                                          <a:pos x="T57" y="T59"/>
                                                        </a:cxn>
                                                        <a:cxn ang="0">
                                                          <a:pos x="T61" y="T63"/>
                                                        </a:cxn>
                                                        <a:cxn ang="0">
                                                          <a:pos x="T65" y="T67"/>
                                                        </a:cxn>
                                                        <a:cxn ang="0">
                                                          <a:pos x="T69" y="T71"/>
                                                        </a:cxn>
                                                        <a:cxn ang="0">
                                                          <a:pos x="T73" y="T75"/>
                                                        </a:cxn>
                                                        <a:cxn ang="0">
                                                          <a:pos x="T77" y="T79"/>
                                                        </a:cxn>
                                                        <a:cxn ang="0">
                                                          <a:pos x="T81" y="T83"/>
                                                        </a:cxn>
                                                        <a:cxn ang="0">
                                                          <a:pos x="T85" y="T87"/>
                                                        </a:cxn>
                                                        <a:cxn ang="0">
                                                          <a:pos x="T89" y="T91"/>
                                                        </a:cxn>
                                                        <a:cxn ang="0">
                                                          <a:pos x="T93" y="T95"/>
                                                        </a:cxn>
                                                        <a:cxn ang="0">
                                                          <a:pos x="T97" y="T99"/>
                                                        </a:cxn>
                                                        <a:cxn ang="0">
                                                          <a:pos x="T101" y="T103"/>
                                                        </a:cxn>
                                                        <a:cxn ang="0">
                                                          <a:pos x="T105" y="T107"/>
                                                        </a:cxn>
                                                        <a:cxn ang="0">
                                                          <a:pos x="T109" y="T111"/>
                                                        </a:cxn>
                                                        <a:cxn ang="0">
                                                          <a:pos x="T113" y="T115"/>
                                                        </a:cxn>
                                                        <a:cxn ang="0">
                                                          <a:pos x="T117" y="T119"/>
                                                        </a:cxn>
                                                        <a:cxn ang="0">
                                                          <a:pos x="T121" y="T12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76" h="150">
                                                          <a:moveTo>
                                                            <a:pt x="27" y="150"/>
                                                          </a:moveTo>
                                                          <a:lnTo>
                                                            <a:pt x="34" y="150"/>
                                                          </a:lnTo>
                                                          <a:lnTo>
                                                            <a:pt x="39" y="149"/>
                                                          </a:lnTo>
                                                          <a:lnTo>
                                                            <a:pt x="45" y="147"/>
                                                          </a:lnTo>
                                                          <a:lnTo>
                                                            <a:pt x="49" y="132"/>
                                                          </a:lnTo>
                                                          <a:lnTo>
                                                            <a:pt x="43" y="134"/>
                                                          </a:lnTo>
                                                          <a:lnTo>
                                                            <a:pt x="38" y="135"/>
                                                          </a:lnTo>
                                                          <a:lnTo>
                                                            <a:pt x="33" y="135"/>
                                                          </a:lnTo>
                                                          <a:lnTo>
                                                            <a:pt x="23" y="135"/>
                                                          </a:lnTo>
                                                          <a:lnTo>
                                                            <a:pt x="17" y="131"/>
                                                          </a:lnTo>
                                                          <a:lnTo>
                                                            <a:pt x="17" y="124"/>
                                                          </a:lnTo>
                                                          <a:lnTo>
                                                            <a:pt x="17" y="121"/>
                                                          </a:lnTo>
                                                          <a:lnTo>
                                                            <a:pt x="18" y="118"/>
                                                          </a:lnTo>
                                                          <a:lnTo>
                                                            <a:pt x="18" y="115"/>
                                                          </a:lnTo>
                                                          <a:lnTo>
                                                            <a:pt x="36" y="50"/>
                                                          </a:lnTo>
                                                          <a:lnTo>
                                                            <a:pt x="72" y="50"/>
                                                          </a:lnTo>
                                                          <a:lnTo>
                                                            <a:pt x="76" y="35"/>
                                                          </a:lnTo>
                                                          <a:lnTo>
                                                            <a:pt x="40" y="35"/>
                                                          </a:lnTo>
                                                          <a:lnTo>
                                                            <a:pt x="49" y="0"/>
                                                          </a:lnTo>
                                                          <a:lnTo>
                                                            <a:pt x="32" y="0"/>
                                                          </a:lnTo>
                                                          <a:lnTo>
                                                            <a:pt x="23" y="35"/>
                                                          </a:lnTo>
                                                          <a:lnTo>
                                                            <a:pt x="7" y="35"/>
                                                          </a:lnTo>
                                                          <a:lnTo>
                                                            <a:pt x="3" y="50"/>
                                                          </a:lnTo>
                                                          <a:lnTo>
                                                            <a:pt x="19" y="50"/>
                                                          </a:lnTo>
                                                          <a:lnTo>
                                                            <a:pt x="1" y="116"/>
                                                          </a:lnTo>
                                                          <a:lnTo>
                                                            <a:pt x="0" y="120"/>
                                                          </a:lnTo>
                                                          <a:lnTo>
                                                            <a:pt x="0" y="124"/>
                                                          </a:lnTo>
                                                          <a:lnTo>
                                                            <a:pt x="0" y="128"/>
                                                          </a:lnTo>
                                                          <a:lnTo>
                                                            <a:pt x="0" y="143"/>
                                                          </a:lnTo>
                                                          <a:lnTo>
                                                            <a:pt x="11" y="150"/>
                                                          </a:lnTo>
                                                          <a:lnTo>
                                                            <a:pt x="27" y="150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3810">
                                                      <a:solidFill>
                                                        <a:srgbClr val="363435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98" name="Group 8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021" y="129"/>
                                                      <a:ext cx="140" cy="151"/>
                                                      <a:chOff x="4021" y="129"/>
                                                      <a:chExt cx="140" cy="151"/>
                                                    </a:xfrm>
                                                  </wpg:grpSpPr>
                                                  <wps:wsp>
                                                    <wps:cNvPr id="99" name="Freeform 10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021" y="129"/>
                                                        <a:ext cx="140" cy="151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4021 4021"/>
                                                          <a:gd name="T1" fmla="*/ T0 w 140"/>
                                                          <a:gd name="T2" fmla="+- 0 281 129"/>
                                                          <a:gd name="T3" fmla="*/ 281 h 151"/>
                                                          <a:gd name="T4" fmla="+- 0 4038 4021"/>
                                                          <a:gd name="T5" fmla="*/ T4 w 140"/>
                                                          <a:gd name="T6" fmla="+- 0 281 129"/>
                                                          <a:gd name="T7" fmla="*/ 281 h 151"/>
                                                          <a:gd name="T8" fmla="+- 0 4055 4021"/>
                                                          <a:gd name="T9" fmla="*/ T8 w 140"/>
                                                          <a:gd name="T10" fmla="+- 0 220 129"/>
                                                          <a:gd name="T11" fmla="*/ 220 h 151"/>
                                                          <a:gd name="T12" fmla="+- 0 4065 4021"/>
                                                          <a:gd name="T13" fmla="*/ T12 w 140"/>
                                                          <a:gd name="T14" fmla="+- 0 236 129"/>
                                                          <a:gd name="T15" fmla="*/ 236 h 151"/>
                                                          <a:gd name="T16" fmla="+- 0 4083 4021"/>
                                                          <a:gd name="T17" fmla="*/ T16 w 140"/>
                                                          <a:gd name="T18" fmla="+- 0 246 129"/>
                                                          <a:gd name="T19" fmla="*/ 246 h 151"/>
                                                          <a:gd name="T20" fmla="+- 0 4097 4021"/>
                                                          <a:gd name="T21" fmla="*/ T20 w 140"/>
                                                          <a:gd name="T22" fmla="+- 0 248 129"/>
                                                          <a:gd name="T23" fmla="*/ 248 h 151"/>
                                                          <a:gd name="T24" fmla="+- 0 4118 4021"/>
                                                          <a:gd name="T25" fmla="*/ T24 w 140"/>
                                                          <a:gd name="T26" fmla="+- 0 244 129"/>
                                                          <a:gd name="T27" fmla="*/ 244 h 151"/>
                                                          <a:gd name="T28" fmla="+- 0 4136 4021"/>
                                                          <a:gd name="T29" fmla="*/ T28 w 140"/>
                                                          <a:gd name="T30" fmla="+- 0 233 129"/>
                                                          <a:gd name="T31" fmla="*/ 233 h 151"/>
                                                          <a:gd name="T32" fmla="+- 0 4150 4021"/>
                                                          <a:gd name="T33" fmla="*/ T32 w 140"/>
                                                          <a:gd name="T34" fmla="+- 0 217 129"/>
                                                          <a:gd name="T35" fmla="*/ 217 h 151"/>
                                                          <a:gd name="T36" fmla="+- 0 4159 4021"/>
                                                          <a:gd name="T37" fmla="*/ T36 w 140"/>
                                                          <a:gd name="T38" fmla="+- 0 196 129"/>
                                                          <a:gd name="T39" fmla="*/ 196 h 151"/>
                                                          <a:gd name="T40" fmla="+- 0 4161 4021"/>
                                                          <a:gd name="T41" fmla="*/ T40 w 140"/>
                                                          <a:gd name="T42" fmla="+- 0 177 129"/>
                                                          <a:gd name="T43" fmla="*/ 177 h 151"/>
                                                          <a:gd name="T44" fmla="+- 0 4156 4021"/>
                                                          <a:gd name="T45" fmla="*/ T44 w 140"/>
                                                          <a:gd name="T46" fmla="+- 0 154 129"/>
                                                          <a:gd name="T47" fmla="*/ 154 h 151"/>
                                                          <a:gd name="T48" fmla="+- 0 4143 4021"/>
                                                          <a:gd name="T49" fmla="*/ T48 w 140"/>
                                                          <a:gd name="T50" fmla="+- 0 138 129"/>
                                                          <a:gd name="T51" fmla="*/ 138 h 151"/>
                                                          <a:gd name="T52" fmla="+- 0 4123 4021"/>
                                                          <a:gd name="T53" fmla="*/ T52 w 140"/>
                                                          <a:gd name="T54" fmla="+- 0 130 129"/>
                                                          <a:gd name="T55" fmla="*/ 130 h 151"/>
                                                          <a:gd name="T56" fmla="+- 0 4116 4021"/>
                                                          <a:gd name="T57" fmla="*/ T56 w 140"/>
                                                          <a:gd name="T58" fmla="+- 0 129 129"/>
                                                          <a:gd name="T59" fmla="*/ 129 h 151"/>
                                                          <a:gd name="T60" fmla="+- 0 4095 4021"/>
                                                          <a:gd name="T61" fmla="*/ T60 w 140"/>
                                                          <a:gd name="T62" fmla="+- 0 134 129"/>
                                                          <a:gd name="T63" fmla="*/ 134 h 151"/>
                                                          <a:gd name="T64" fmla="+- 0 4079 4021"/>
                                                          <a:gd name="T65" fmla="*/ T64 w 140"/>
                                                          <a:gd name="T66" fmla="+- 0 145 129"/>
                                                          <a:gd name="T67" fmla="*/ 145 h 151"/>
                                                          <a:gd name="T68" fmla="+- 0 4073 4021"/>
                                                          <a:gd name="T69" fmla="*/ T68 w 140"/>
                                                          <a:gd name="T70" fmla="+- 0 151 129"/>
                                                          <a:gd name="T71" fmla="*/ 151 h 151"/>
                                                          <a:gd name="T72" fmla="+- 0 4078 4021"/>
                                                          <a:gd name="T73" fmla="*/ T72 w 140"/>
                                                          <a:gd name="T74" fmla="+- 0 132 129"/>
                                                          <a:gd name="T75" fmla="*/ 132 h 151"/>
                                                          <a:gd name="T76" fmla="+- 0 4061 4021"/>
                                                          <a:gd name="T77" fmla="*/ T76 w 140"/>
                                                          <a:gd name="T78" fmla="+- 0 132 129"/>
                                                          <a:gd name="T79" fmla="*/ 132 h 151"/>
                                                          <a:gd name="T80" fmla="+- 0 4021 4021"/>
                                                          <a:gd name="T81" fmla="*/ T80 w 140"/>
                                                          <a:gd name="T82" fmla="+- 0 281 129"/>
                                                          <a:gd name="T83" fmla="*/ 281 h 151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  <a:cxn ang="0">
                                                            <a:pos x="T21" y="T23"/>
                                                          </a:cxn>
                                                          <a:cxn ang="0">
                                                            <a:pos x="T25" y="T27"/>
                                                          </a:cxn>
                                                          <a:cxn ang="0">
                                                            <a:pos x="T29" y="T31"/>
                                                          </a:cxn>
                                                          <a:cxn ang="0">
                                                            <a:pos x="T33" y="T35"/>
                                                          </a:cxn>
                                                          <a:cxn ang="0">
                                                            <a:pos x="T37" y="T39"/>
                                                          </a:cxn>
                                                          <a:cxn ang="0">
                                                            <a:pos x="T41" y="T43"/>
                                                          </a:cxn>
                                                          <a:cxn ang="0">
                                                            <a:pos x="T45" y="T47"/>
                                                          </a:cxn>
                                                          <a:cxn ang="0">
                                                            <a:pos x="T49" y="T51"/>
                                                          </a:cxn>
                                                          <a:cxn ang="0">
                                                            <a:pos x="T53" y="T55"/>
                                                          </a:cxn>
                                                          <a:cxn ang="0">
                                                            <a:pos x="T57" y="T59"/>
                                                          </a:cxn>
                                                          <a:cxn ang="0">
                                                            <a:pos x="T61" y="T63"/>
                                                          </a:cxn>
                                                          <a:cxn ang="0">
                                                            <a:pos x="T65" y="T67"/>
                                                          </a:cxn>
                                                          <a:cxn ang="0">
                                                            <a:pos x="T69" y="T71"/>
                                                          </a:cxn>
                                                          <a:cxn ang="0">
                                                            <a:pos x="T73" y="T75"/>
                                                          </a:cxn>
                                                          <a:cxn ang="0">
                                                            <a:pos x="T77" y="T79"/>
                                                          </a:cxn>
                                                          <a:cxn ang="0">
                                                            <a:pos x="T81" y="T8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40" h="151">
                                                            <a:moveTo>
                                                              <a:pt x="0" y="152"/>
                                                            </a:moveTo>
                                                            <a:lnTo>
                                                              <a:pt x="17" y="152"/>
                                                            </a:lnTo>
                                                            <a:lnTo>
                                                              <a:pt x="34" y="91"/>
                                                            </a:lnTo>
                                                            <a:lnTo>
                                                              <a:pt x="44" y="107"/>
                                                            </a:lnTo>
                                                            <a:lnTo>
                                                              <a:pt x="62" y="117"/>
                                                            </a:lnTo>
                                                            <a:lnTo>
                                                              <a:pt x="76" y="119"/>
                                                            </a:lnTo>
                                                            <a:lnTo>
                                                              <a:pt x="97" y="115"/>
                                                            </a:lnTo>
                                                            <a:lnTo>
                                                              <a:pt x="115" y="104"/>
                                                            </a:lnTo>
                                                            <a:lnTo>
                                                              <a:pt x="129" y="88"/>
                                                            </a:lnTo>
                                                            <a:lnTo>
                                                              <a:pt x="138" y="67"/>
                                                            </a:lnTo>
                                                            <a:lnTo>
                                                              <a:pt x="140" y="48"/>
                                                            </a:lnTo>
                                                            <a:lnTo>
                                                              <a:pt x="135" y="25"/>
                                                            </a:lnTo>
                                                            <a:lnTo>
                                                              <a:pt x="122" y="9"/>
                                                            </a:lnTo>
                                                            <a:lnTo>
                                                              <a:pt x="102" y="1"/>
                                                            </a:lnTo>
                                                            <a:lnTo>
                                                              <a:pt x="95" y="0"/>
                                                            </a:lnTo>
                                                            <a:lnTo>
                                                              <a:pt x="74" y="5"/>
                                                            </a:lnTo>
                                                            <a:lnTo>
                                                              <a:pt x="58" y="16"/>
                                                            </a:lnTo>
                                                            <a:lnTo>
                                                              <a:pt x="52" y="22"/>
                                                            </a:lnTo>
                                                            <a:lnTo>
                                                              <a:pt x="57" y="3"/>
                                                            </a:lnTo>
                                                            <a:lnTo>
                                                              <a:pt x="40" y="3"/>
                                                            </a:lnTo>
                                                            <a:lnTo>
                                                              <a:pt x="0" y="152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3810">
                                                        <a:solidFill>
                                                          <a:srgbClr val="363435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00" name="Group 8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060" y="144"/>
                                                        <a:ext cx="83" cy="89"/>
                                                        <a:chOff x="4060" y="144"/>
                                                        <a:chExt cx="83" cy="89"/>
                                                      </a:xfrm>
                                                    </wpg:grpSpPr>
                                                    <wps:wsp>
                                                      <wps:cNvPr id="101" name="Freeform 10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060" y="144"/>
                                                          <a:ext cx="83" cy="89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096 4060"/>
                                                            <a:gd name="T1" fmla="*/ T0 w 83"/>
                                                            <a:gd name="T2" fmla="+- 0 233 144"/>
                                                            <a:gd name="T3" fmla="*/ 233 h 89"/>
                                                            <a:gd name="T4" fmla="+- 0 4074 4060"/>
                                                            <a:gd name="T5" fmla="*/ T4 w 83"/>
                                                            <a:gd name="T6" fmla="+- 0 226 144"/>
                                                            <a:gd name="T7" fmla="*/ 226 h 89"/>
                                                            <a:gd name="T8" fmla="+- 0 4062 4060"/>
                                                            <a:gd name="T9" fmla="*/ T8 w 83"/>
                                                            <a:gd name="T10" fmla="+- 0 209 144"/>
                                                            <a:gd name="T11" fmla="*/ 209 h 89"/>
                                                            <a:gd name="T12" fmla="+- 0 4060 4060"/>
                                                            <a:gd name="T13" fmla="*/ T12 w 83"/>
                                                            <a:gd name="T14" fmla="+- 0 198 144"/>
                                                            <a:gd name="T15" fmla="*/ 198 h 89"/>
                                                            <a:gd name="T16" fmla="+- 0 4066 4060"/>
                                                            <a:gd name="T17" fmla="*/ T16 w 83"/>
                                                            <a:gd name="T18" fmla="+- 0 176 144"/>
                                                            <a:gd name="T19" fmla="*/ 176 h 89"/>
                                                            <a:gd name="T20" fmla="+- 0 4079 4060"/>
                                                            <a:gd name="T21" fmla="*/ T20 w 83"/>
                                                            <a:gd name="T22" fmla="+- 0 158 144"/>
                                                            <a:gd name="T23" fmla="*/ 158 h 89"/>
                                                            <a:gd name="T24" fmla="+- 0 4097 4060"/>
                                                            <a:gd name="T25" fmla="*/ T24 w 83"/>
                                                            <a:gd name="T26" fmla="+- 0 147 144"/>
                                                            <a:gd name="T27" fmla="*/ 147 h 89"/>
                                                            <a:gd name="T28" fmla="+- 0 4111 4060"/>
                                                            <a:gd name="T29" fmla="*/ T28 w 83"/>
                                                            <a:gd name="T30" fmla="+- 0 144 144"/>
                                                            <a:gd name="T31" fmla="*/ 144 h 89"/>
                                                            <a:gd name="T32" fmla="+- 0 4132 4060"/>
                                                            <a:gd name="T33" fmla="*/ T32 w 83"/>
                                                            <a:gd name="T34" fmla="+- 0 151 144"/>
                                                            <a:gd name="T35" fmla="*/ 151 h 89"/>
                                                            <a:gd name="T36" fmla="+- 0 4142 4060"/>
                                                            <a:gd name="T37" fmla="*/ T36 w 83"/>
                                                            <a:gd name="T38" fmla="+- 0 170 144"/>
                                                            <a:gd name="T39" fmla="*/ 170 h 89"/>
                                                            <a:gd name="T40" fmla="+- 0 4143 4060"/>
                                                            <a:gd name="T41" fmla="*/ T40 w 83"/>
                                                            <a:gd name="T42" fmla="+- 0 179 144"/>
                                                            <a:gd name="T43" fmla="*/ 179 h 89"/>
                                                            <a:gd name="T44" fmla="+- 0 4139 4060"/>
                                                            <a:gd name="T45" fmla="*/ T44 w 83"/>
                                                            <a:gd name="T46" fmla="+- 0 202 144"/>
                                                            <a:gd name="T47" fmla="*/ 202 h 89"/>
                                                            <a:gd name="T48" fmla="+- 0 4127 4060"/>
                                                            <a:gd name="T49" fmla="*/ T48 w 83"/>
                                                            <a:gd name="T50" fmla="+- 0 220 144"/>
                                                            <a:gd name="T51" fmla="*/ 220 h 89"/>
                                                            <a:gd name="T52" fmla="+- 0 4109 4060"/>
                                                            <a:gd name="T53" fmla="*/ T52 w 83"/>
                                                            <a:gd name="T54" fmla="+- 0 231 144"/>
                                                            <a:gd name="T55" fmla="*/ 231 h 89"/>
                                                            <a:gd name="T56" fmla="+- 0 4096 4060"/>
                                                            <a:gd name="T57" fmla="*/ T56 w 83"/>
                                                            <a:gd name="T58" fmla="+- 0 233 144"/>
                                                            <a:gd name="T59" fmla="*/ 233 h 89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  <a:cxn ang="0">
                                                              <a:pos x="T21" y="T23"/>
                                                            </a:cxn>
                                                            <a:cxn ang="0">
                                                              <a:pos x="T25" y="T27"/>
                                                            </a:cxn>
                                                            <a:cxn ang="0">
                                                              <a:pos x="T29" y="T31"/>
                                                            </a:cxn>
                                                            <a:cxn ang="0">
                                                              <a:pos x="T33" y="T35"/>
                                                            </a:cxn>
                                                            <a:cxn ang="0">
                                                              <a:pos x="T37" y="T39"/>
                                                            </a:cxn>
                                                            <a:cxn ang="0">
                                                              <a:pos x="T41" y="T43"/>
                                                            </a:cxn>
                                                            <a:cxn ang="0">
                                                              <a:pos x="T45" y="T47"/>
                                                            </a:cxn>
                                                            <a:cxn ang="0">
                                                              <a:pos x="T49" y="T51"/>
                                                            </a:cxn>
                                                            <a:cxn ang="0">
                                                              <a:pos x="T53" y="T55"/>
                                                            </a:cxn>
                                                            <a:cxn ang="0">
                                                              <a:pos x="T57" y="T5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83" h="89">
                                                              <a:moveTo>
                                                                <a:pt x="36" y="89"/>
                                                              </a:moveTo>
                                                              <a:lnTo>
                                                                <a:pt x="14" y="82"/>
                                                              </a:lnTo>
                                                              <a:lnTo>
                                                                <a:pt x="2" y="65"/>
                                                              </a:lnTo>
                                                              <a:lnTo>
                                                                <a:pt x="0" y="54"/>
                                                              </a:lnTo>
                                                              <a:lnTo>
                                                                <a:pt x="6" y="32"/>
                                                              </a:lnTo>
                                                              <a:lnTo>
                                                                <a:pt x="19" y="14"/>
                                                              </a:lnTo>
                                                              <a:lnTo>
                                                                <a:pt x="37" y="3"/>
                                                              </a:lnTo>
                                                              <a:lnTo>
                                                                <a:pt x="51" y="0"/>
                                                              </a:lnTo>
                                                              <a:lnTo>
                                                                <a:pt x="72" y="7"/>
                                                              </a:lnTo>
                                                              <a:lnTo>
                                                                <a:pt x="82" y="26"/>
                                                              </a:lnTo>
                                                              <a:lnTo>
                                                                <a:pt x="83" y="35"/>
                                                              </a:lnTo>
                                                              <a:lnTo>
                                                                <a:pt x="79" y="58"/>
                                                              </a:lnTo>
                                                              <a:lnTo>
                                                                <a:pt x="67" y="76"/>
                                                              </a:lnTo>
                                                              <a:lnTo>
                                                                <a:pt x="49" y="87"/>
                                                              </a:lnTo>
                                                              <a:lnTo>
                                                                <a:pt x="36" y="89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3810">
                                                          <a:solidFill>
                                                            <a:srgbClr val="363435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02" name="Group 8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4183" y="129"/>
                                                          <a:ext cx="110" cy="119"/>
                                                          <a:chOff x="4183" y="129"/>
                                                          <a:chExt cx="110" cy="119"/>
                                                        </a:xfrm>
                                                      </wpg:grpSpPr>
                                                      <wps:wsp>
                                                        <wps:cNvPr id="103" name="Freeform 10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4183" y="129"/>
                                                            <a:ext cx="110" cy="119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4200 4183"/>
                                                              <a:gd name="T1" fmla="*/ T0 w 110"/>
                                                              <a:gd name="T2" fmla="+- 0 194 129"/>
                                                              <a:gd name="T3" fmla="*/ 194 h 119"/>
                                                              <a:gd name="T4" fmla="+- 0 4289 4183"/>
                                                              <a:gd name="T5" fmla="*/ T4 w 110"/>
                                                              <a:gd name="T6" fmla="+- 0 194 129"/>
                                                              <a:gd name="T7" fmla="*/ 194 h 119"/>
                                                              <a:gd name="T8" fmla="+- 0 4291 4183"/>
                                                              <a:gd name="T9" fmla="*/ T8 w 110"/>
                                                              <a:gd name="T10" fmla="+- 0 188 129"/>
                                                              <a:gd name="T11" fmla="*/ 188 h 119"/>
                                                              <a:gd name="T12" fmla="+- 0 4293 4183"/>
                                                              <a:gd name="T13" fmla="*/ T12 w 110"/>
                                                              <a:gd name="T14" fmla="+- 0 180 129"/>
                                                              <a:gd name="T15" fmla="*/ 180 h 119"/>
                                                              <a:gd name="T16" fmla="+- 0 4293 4183"/>
                                                              <a:gd name="T17" fmla="*/ T16 w 110"/>
                                                              <a:gd name="T18" fmla="+- 0 173 129"/>
                                                              <a:gd name="T19" fmla="*/ 173 h 119"/>
                                                              <a:gd name="T20" fmla="+- 0 4288 4183"/>
                                                              <a:gd name="T21" fmla="*/ T20 w 110"/>
                                                              <a:gd name="T22" fmla="+- 0 152 129"/>
                                                              <a:gd name="T23" fmla="*/ 152 h 119"/>
                                                              <a:gd name="T24" fmla="+- 0 4274 4183"/>
                                                              <a:gd name="T25" fmla="*/ T24 w 110"/>
                                                              <a:gd name="T26" fmla="+- 0 136 129"/>
                                                              <a:gd name="T27" fmla="*/ 136 h 119"/>
                                                              <a:gd name="T28" fmla="+- 0 4251 4183"/>
                                                              <a:gd name="T29" fmla="*/ T28 w 110"/>
                                                              <a:gd name="T30" fmla="+- 0 129 129"/>
                                                              <a:gd name="T31" fmla="*/ 129 h 119"/>
                                                              <a:gd name="T32" fmla="+- 0 4249 4183"/>
                                                              <a:gd name="T33" fmla="*/ T32 w 110"/>
                                                              <a:gd name="T34" fmla="+- 0 129 129"/>
                                                              <a:gd name="T35" fmla="*/ 129 h 119"/>
                                                              <a:gd name="T36" fmla="+- 0 4227 4183"/>
                                                              <a:gd name="T37" fmla="*/ T36 w 110"/>
                                                              <a:gd name="T38" fmla="+- 0 133 129"/>
                                                              <a:gd name="T39" fmla="*/ 133 h 119"/>
                                                              <a:gd name="T40" fmla="+- 0 4208 4183"/>
                                                              <a:gd name="T41" fmla="*/ T40 w 110"/>
                                                              <a:gd name="T42" fmla="+- 0 145 129"/>
                                                              <a:gd name="T43" fmla="*/ 145 h 119"/>
                                                              <a:gd name="T44" fmla="+- 0 4194 4183"/>
                                                              <a:gd name="T45" fmla="*/ T44 w 110"/>
                                                              <a:gd name="T46" fmla="+- 0 162 129"/>
                                                              <a:gd name="T47" fmla="*/ 162 h 119"/>
                                                              <a:gd name="T48" fmla="+- 0 4185 4183"/>
                                                              <a:gd name="T49" fmla="*/ T48 w 110"/>
                                                              <a:gd name="T50" fmla="+- 0 182 129"/>
                                                              <a:gd name="T51" fmla="*/ 182 h 119"/>
                                                              <a:gd name="T52" fmla="+- 0 4183 4183"/>
                                                              <a:gd name="T53" fmla="*/ T52 w 110"/>
                                                              <a:gd name="T54" fmla="+- 0 200 129"/>
                                                              <a:gd name="T55" fmla="*/ 200 h 119"/>
                                                              <a:gd name="T56" fmla="+- 0 4187 4183"/>
                                                              <a:gd name="T57" fmla="*/ T56 w 110"/>
                                                              <a:gd name="T58" fmla="+- 0 222 129"/>
                                                              <a:gd name="T59" fmla="*/ 222 h 119"/>
                                                              <a:gd name="T60" fmla="+- 0 4201 4183"/>
                                                              <a:gd name="T61" fmla="*/ T60 w 110"/>
                                                              <a:gd name="T62" fmla="+- 0 238 129"/>
                                                              <a:gd name="T63" fmla="*/ 238 h 119"/>
                                                              <a:gd name="T64" fmla="+- 0 4221 4183"/>
                                                              <a:gd name="T65" fmla="*/ T64 w 110"/>
                                                              <a:gd name="T66" fmla="+- 0 247 129"/>
                                                              <a:gd name="T67" fmla="*/ 247 h 119"/>
                                                              <a:gd name="T68" fmla="+- 0 4233 4183"/>
                                                              <a:gd name="T69" fmla="*/ T68 w 110"/>
                                                              <a:gd name="T70" fmla="+- 0 248 129"/>
                                                              <a:gd name="T71" fmla="*/ 248 h 119"/>
                                                              <a:gd name="T72" fmla="+- 0 4255 4183"/>
                                                              <a:gd name="T73" fmla="*/ T72 w 110"/>
                                                              <a:gd name="T74" fmla="+- 0 245 129"/>
                                                              <a:gd name="T75" fmla="*/ 245 h 119"/>
                                                              <a:gd name="T76" fmla="+- 0 4272 4183"/>
                                                              <a:gd name="T77" fmla="*/ T76 w 110"/>
                                                              <a:gd name="T78" fmla="+- 0 236 129"/>
                                                              <a:gd name="T79" fmla="*/ 236 h 119"/>
                                                              <a:gd name="T80" fmla="+- 0 4278 4183"/>
                                                              <a:gd name="T81" fmla="*/ T80 w 110"/>
                                                              <a:gd name="T82" fmla="+- 0 231 129"/>
                                                              <a:gd name="T83" fmla="*/ 231 h 119"/>
                                                              <a:gd name="T84" fmla="+- 0 4269 4183"/>
                                                              <a:gd name="T85" fmla="*/ T84 w 110"/>
                                                              <a:gd name="T86" fmla="+- 0 220 129"/>
                                                              <a:gd name="T87" fmla="*/ 220 h 119"/>
                                                              <a:gd name="T88" fmla="+- 0 4258 4183"/>
                                                              <a:gd name="T89" fmla="*/ T88 w 110"/>
                                                              <a:gd name="T90" fmla="+- 0 228 129"/>
                                                              <a:gd name="T91" fmla="*/ 228 h 119"/>
                                                              <a:gd name="T92" fmla="+- 0 4249 4183"/>
                                                              <a:gd name="T93" fmla="*/ T92 w 110"/>
                                                              <a:gd name="T94" fmla="+- 0 233 129"/>
                                                              <a:gd name="T95" fmla="*/ 233 h 119"/>
                                                              <a:gd name="T96" fmla="+- 0 4234 4183"/>
                                                              <a:gd name="T97" fmla="*/ T96 w 110"/>
                                                              <a:gd name="T98" fmla="+- 0 233 129"/>
                                                              <a:gd name="T99" fmla="*/ 233 h 119"/>
                                                              <a:gd name="T100" fmla="+- 0 4212 4183"/>
                                                              <a:gd name="T101" fmla="*/ T100 w 110"/>
                                                              <a:gd name="T102" fmla="+- 0 227 129"/>
                                                              <a:gd name="T103" fmla="*/ 227 h 119"/>
                                                              <a:gd name="T104" fmla="+- 0 4201 4183"/>
                                                              <a:gd name="T105" fmla="*/ T104 w 110"/>
                                                              <a:gd name="T106" fmla="+- 0 209 129"/>
                                                              <a:gd name="T107" fmla="*/ 209 h 119"/>
                                                              <a:gd name="T108" fmla="+- 0 4200 4183"/>
                                                              <a:gd name="T109" fmla="*/ T108 w 110"/>
                                                              <a:gd name="T110" fmla="+- 0 199 129"/>
                                                              <a:gd name="T111" fmla="*/ 199 h 119"/>
                                                              <a:gd name="T112" fmla="+- 0 4200 4183"/>
                                                              <a:gd name="T113" fmla="*/ T112 w 110"/>
                                                              <a:gd name="T114" fmla="+- 0 197 129"/>
                                                              <a:gd name="T115" fmla="*/ 197 h 119"/>
                                                              <a:gd name="T116" fmla="+- 0 4200 4183"/>
                                                              <a:gd name="T117" fmla="*/ T116 w 110"/>
                                                              <a:gd name="T118" fmla="+- 0 196 129"/>
                                                              <a:gd name="T119" fmla="*/ 196 h 119"/>
                                                              <a:gd name="T120" fmla="+- 0 4200 4183"/>
                                                              <a:gd name="T121" fmla="*/ T120 w 110"/>
                                                              <a:gd name="T122" fmla="+- 0 194 129"/>
                                                              <a:gd name="T123" fmla="*/ 194 h 119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  <a:cxn ang="0">
                                                                <a:pos x="T21" y="T23"/>
                                                              </a:cxn>
                                                              <a:cxn ang="0">
                                                                <a:pos x="T25" y="T27"/>
                                                              </a:cxn>
                                                              <a:cxn ang="0">
                                                                <a:pos x="T29" y="T31"/>
                                                              </a:cxn>
                                                              <a:cxn ang="0">
                                                                <a:pos x="T33" y="T35"/>
                                                              </a:cxn>
                                                              <a:cxn ang="0">
                                                                <a:pos x="T37" y="T39"/>
                                                              </a:cxn>
                                                              <a:cxn ang="0">
                                                                <a:pos x="T41" y="T43"/>
                                                              </a:cxn>
                                                              <a:cxn ang="0">
                                                                <a:pos x="T45" y="T47"/>
                                                              </a:cxn>
                                                              <a:cxn ang="0">
                                                                <a:pos x="T49" y="T51"/>
                                                              </a:cxn>
                                                              <a:cxn ang="0">
                                                                <a:pos x="T53" y="T55"/>
                                                              </a:cxn>
                                                              <a:cxn ang="0">
                                                                <a:pos x="T57" y="T59"/>
                                                              </a:cxn>
                                                              <a:cxn ang="0">
                                                                <a:pos x="T61" y="T63"/>
                                                              </a:cxn>
                                                              <a:cxn ang="0">
                                                                <a:pos x="T65" y="T67"/>
                                                              </a:cxn>
                                                              <a:cxn ang="0">
                                                                <a:pos x="T69" y="T71"/>
                                                              </a:cxn>
                                                              <a:cxn ang="0">
                                                                <a:pos x="T73" y="T75"/>
                                                              </a:cxn>
                                                              <a:cxn ang="0">
                                                                <a:pos x="T77" y="T79"/>
                                                              </a:cxn>
                                                              <a:cxn ang="0">
                                                                <a:pos x="T81" y="T83"/>
                                                              </a:cxn>
                                                              <a:cxn ang="0">
                                                                <a:pos x="T85" y="T87"/>
                                                              </a:cxn>
                                                              <a:cxn ang="0">
                                                                <a:pos x="T89" y="T91"/>
                                                              </a:cxn>
                                                              <a:cxn ang="0">
                                                                <a:pos x="T93" y="T95"/>
                                                              </a:cxn>
                                                              <a:cxn ang="0">
                                                                <a:pos x="T97" y="T99"/>
                                                              </a:cxn>
                                                              <a:cxn ang="0">
                                                                <a:pos x="T101" y="T103"/>
                                                              </a:cxn>
                                                              <a:cxn ang="0">
                                                                <a:pos x="T105" y="T107"/>
                                                              </a:cxn>
                                                              <a:cxn ang="0">
                                                                <a:pos x="T109" y="T111"/>
                                                              </a:cxn>
                                                              <a:cxn ang="0">
                                                                <a:pos x="T113" y="T115"/>
                                                              </a:cxn>
                                                              <a:cxn ang="0">
                                                                <a:pos x="T117" y="T119"/>
                                                              </a:cxn>
                                                              <a:cxn ang="0">
                                                                <a:pos x="T121" y="T12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10" h="119">
                                                                <a:moveTo>
                                                                  <a:pt x="17" y="65"/>
                                                                </a:moveTo>
                                                                <a:lnTo>
                                                                  <a:pt x="106" y="65"/>
                                                                </a:lnTo>
                                                                <a:lnTo>
                                                                  <a:pt x="108" y="59"/>
                                                                </a:lnTo>
                                                                <a:lnTo>
                                                                  <a:pt x="110" y="51"/>
                                                                </a:lnTo>
                                                                <a:lnTo>
                                                                  <a:pt x="110" y="44"/>
                                                                </a:lnTo>
                                                                <a:lnTo>
                                                                  <a:pt x="105" y="23"/>
                                                                </a:lnTo>
                                                                <a:lnTo>
                                                                  <a:pt x="91" y="7"/>
                                                                </a:lnTo>
                                                                <a:lnTo>
                                                                  <a:pt x="68" y="0"/>
                                                                </a:lnTo>
                                                                <a:lnTo>
                                                                  <a:pt x="66" y="0"/>
                                                                </a:lnTo>
                                                                <a:lnTo>
                                                                  <a:pt x="44" y="4"/>
                                                                </a:lnTo>
                                                                <a:lnTo>
                                                                  <a:pt x="25" y="16"/>
                                                                </a:lnTo>
                                                                <a:lnTo>
                                                                  <a:pt x="11" y="33"/>
                                                                </a:lnTo>
                                                                <a:lnTo>
                                                                  <a:pt x="2" y="53"/>
                                                                </a:lnTo>
                                                                <a:lnTo>
                                                                  <a:pt x="0" y="71"/>
                                                                </a:lnTo>
                                                                <a:lnTo>
                                                                  <a:pt x="4" y="93"/>
                                                                </a:lnTo>
                                                                <a:lnTo>
                                                                  <a:pt x="18" y="109"/>
                                                                </a:lnTo>
                                                                <a:lnTo>
                                                                  <a:pt x="38" y="118"/>
                                                                </a:lnTo>
                                                                <a:lnTo>
                                                                  <a:pt x="50" y="119"/>
                                                                </a:lnTo>
                                                                <a:lnTo>
                                                                  <a:pt x="72" y="116"/>
                                                                </a:lnTo>
                                                                <a:lnTo>
                                                                  <a:pt x="89" y="107"/>
                                                                </a:lnTo>
                                                                <a:lnTo>
                                                                  <a:pt x="95" y="102"/>
                                                                </a:lnTo>
                                                                <a:lnTo>
                                                                  <a:pt x="86" y="91"/>
                                                                </a:lnTo>
                                                                <a:lnTo>
                                                                  <a:pt x="75" y="99"/>
                                                                </a:lnTo>
                                                                <a:lnTo>
                                                                  <a:pt x="66" y="104"/>
                                                                </a:lnTo>
                                                                <a:lnTo>
                                                                  <a:pt x="51" y="104"/>
                                                                </a:lnTo>
                                                                <a:lnTo>
                                                                  <a:pt x="29" y="98"/>
                                                                </a:lnTo>
                                                                <a:lnTo>
                                                                  <a:pt x="18" y="80"/>
                                                                </a:lnTo>
                                                                <a:lnTo>
                                                                  <a:pt x="17" y="70"/>
                                                                </a:lnTo>
                                                                <a:lnTo>
                                                                  <a:pt x="17" y="68"/>
                                                                </a:lnTo>
                                                                <a:lnTo>
                                                                  <a:pt x="17" y="67"/>
                                                                </a:lnTo>
                                                                <a:lnTo>
                                                                  <a:pt x="17" y="65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3810">
                                                            <a:solidFill>
                                                              <a:srgbClr val="363435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04" name="Group 85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4202" y="144"/>
                                                            <a:ext cx="74" cy="38"/>
                                                            <a:chOff x="4202" y="144"/>
                                                            <a:chExt cx="74" cy="38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05" name="Freeform 10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4202" y="144"/>
                                                              <a:ext cx="74" cy="38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4202 4202"/>
                                                                <a:gd name="T1" fmla="*/ T0 w 74"/>
                                                                <a:gd name="T2" fmla="+- 0 182 144"/>
                                                                <a:gd name="T3" fmla="*/ 182 h 38"/>
                                                                <a:gd name="T4" fmla="+- 0 4212 4202"/>
                                                                <a:gd name="T5" fmla="*/ T4 w 74"/>
                                                                <a:gd name="T6" fmla="+- 0 162 144"/>
                                                                <a:gd name="T7" fmla="*/ 162 h 38"/>
                                                                <a:gd name="T8" fmla="+- 0 4228 4202"/>
                                                                <a:gd name="T9" fmla="*/ T8 w 74"/>
                                                                <a:gd name="T10" fmla="+- 0 149 144"/>
                                                                <a:gd name="T11" fmla="*/ 149 h 38"/>
                                                                <a:gd name="T12" fmla="+- 0 4248 4202"/>
                                                                <a:gd name="T13" fmla="*/ T12 w 74"/>
                                                                <a:gd name="T14" fmla="+- 0 144 144"/>
                                                                <a:gd name="T15" fmla="*/ 144 h 38"/>
                                                                <a:gd name="T16" fmla="+- 0 4269 4202"/>
                                                                <a:gd name="T17" fmla="*/ T16 w 74"/>
                                                                <a:gd name="T18" fmla="+- 0 152 144"/>
                                                                <a:gd name="T19" fmla="*/ 152 h 38"/>
                                                                <a:gd name="T20" fmla="+- 0 4276 4202"/>
                                                                <a:gd name="T21" fmla="*/ T20 w 74"/>
                                                                <a:gd name="T22" fmla="+- 0 172 144"/>
                                                                <a:gd name="T23" fmla="*/ 172 h 38"/>
                                                                <a:gd name="T24" fmla="+- 0 4276 4202"/>
                                                                <a:gd name="T25" fmla="*/ T24 w 74"/>
                                                                <a:gd name="T26" fmla="+- 0 173 144"/>
                                                                <a:gd name="T27" fmla="*/ 173 h 38"/>
                                                                <a:gd name="T28" fmla="+- 0 4276 4202"/>
                                                                <a:gd name="T29" fmla="*/ T28 w 74"/>
                                                                <a:gd name="T30" fmla="+- 0 177 144"/>
                                                                <a:gd name="T31" fmla="*/ 177 h 38"/>
                                                                <a:gd name="T32" fmla="+- 0 4276 4202"/>
                                                                <a:gd name="T33" fmla="*/ T32 w 74"/>
                                                                <a:gd name="T34" fmla="+- 0 180 144"/>
                                                                <a:gd name="T35" fmla="*/ 180 h 38"/>
                                                                <a:gd name="T36" fmla="+- 0 4275 4202"/>
                                                                <a:gd name="T37" fmla="*/ T36 w 74"/>
                                                                <a:gd name="T38" fmla="+- 0 182 144"/>
                                                                <a:gd name="T39" fmla="*/ 182 h 38"/>
                                                                <a:gd name="T40" fmla="+- 0 4202 4202"/>
                                                                <a:gd name="T41" fmla="*/ T40 w 74"/>
                                                                <a:gd name="T42" fmla="+- 0 182 144"/>
                                                                <a:gd name="T43" fmla="*/ 182 h 38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  <a:cxn ang="0">
                                                                  <a:pos x="T21" y="T23"/>
                                                                </a:cxn>
                                                                <a:cxn ang="0">
                                                                  <a:pos x="T25" y="T27"/>
                                                                </a:cxn>
                                                                <a:cxn ang="0">
                                                                  <a:pos x="T29" y="T31"/>
                                                                </a:cxn>
                                                                <a:cxn ang="0">
                                                                  <a:pos x="T33" y="T35"/>
                                                                </a:cxn>
                                                                <a:cxn ang="0">
                                                                  <a:pos x="T37" y="T39"/>
                                                                </a:cxn>
                                                                <a:cxn ang="0">
                                                                  <a:pos x="T41" y="T4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74" h="38">
                                                                  <a:moveTo>
                                                                    <a:pt x="0" y="38"/>
                                                                  </a:moveTo>
                                                                  <a:lnTo>
                                                                    <a:pt x="10" y="18"/>
                                                                  </a:lnTo>
                                                                  <a:lnTo>
                                                                    <a:pt x="26" y="5"/>
                                                                  </a:lnTo>
                                                                  <a:lnTo>
                                                                    <a:pt x="46" y="0"/>
                                                                  </a:lnTo>
                                                                  <a:lnTo>
                                                                    <a:pt x="67" y="8"/>
                                                                  </a:lnTo>
                                                                  <a:lnTo>
                                                                    <a:pt x="74" y="28"/>
                                                                  </a:lnTo>
                                                                  <a:lnTo>
                                                                    <a:pt x="74" y="29"/>
                                                                  </a:lnTo>
                                                                  <a:lnTo>
                                                                    <a:pt x="74" y="33"/>
                                                                  </a:lnTo>
                                                                  <a:lnTo>
                                                                    <a:pt x="74" y="36"/>
                                                                  </a:lnTo>
                                                                  <a:lnTo>
                                                                    <a:pt x="73" y="38"/>
                                                                  </a:lnTo>
                                                                  <a:lnTo>
                                                                    <a:pt x="0" y="38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3810">
                                                              <a:solidFill>
                                                                <a:srgbClr val="363435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06" name="Group 86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4312" y="129"/>
                                                              <a:ext cx="119" cy="119"/>
                                                              <a:chOff x="4312" y="129"/>
                                                              <a:chExt cx="119" cy="119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07" name="Freeform 99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4312" y="129"/>
                                                                <a:ext cx="119" cy="119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4364 4312"/>
                                                                  <a:gd name="T1" fmla="*/ T0 w 119"/>
                                                                  <a:gd name="T2" fmla="+- 0 248 129"/>
                                                                  <a:gd name="T3" fmla="*/ 248 h 119"/>
                                                                  <a:gd name="T4" fmla="+- 0 4386 4312"/>
                                                                  <a:gd name="T5" fmla="*/ T4 w 119"/>
                                                                  <a:gd name="T6" fmla="+- 0 244 129"/>
                                                                  <a:gd name="T7" fmla="*/ 244 h 119"/>
                                                                  <a:gd name="T8" fmla="+- 0 4405 4312"/>
                                                                  <a:gd name="T9" fmla="*/ T8 w 119"/>
                                                                  <a:gd name="T10" fmla="+- 0 233 129"/>
                                                                  <a:gd name="T11" fmla="*/ 233 h 119"/>
                                                                  <a:gd name="T12" fmla="+- 0 4420 4312"/>
                                                                  <a:gd name="T13" fmla="*/ T12 w 119"/>
                                                                  <a:gd name="T14" fmla="+- 0 217 129"/>
                                                                  <a:gd name="T15" fmla="*/ 217 h 119"/>
                                                                  <a:gd name="T16" fmla="+- 0 4429 4312"/>
                                                                  <a:gd name="T17" fmla="*/ T16 w 119"/>
                                                                  <a:gd name="T18" fmla="+- 0 197 129"/>
                                                                  <a:gd name="T19" fmla="*/ 197 h 119"/>
                                                                  <a:gd name="T20" fmla="+- 0 4431 4312"/>
                                                                  <a:gd name="T21" fmla="*/ T20 w 119"/>
                                                                  <a:gd name="T22" fmla="+- 0 180 129"/>
                                                                  <a:gd name="T23" fmla="*/ 180 h 119"/>
                                                                  <a:gd name="T24" fmla="+- 0 4427 4312"/>
                                                                  <a:gd name="T25" fmla="*/ T24 w 119"/>
                                                                  <a:gd name="T26" fmla="+- 0 158 129"/>
                                                                  <a:gd name="T27" fmla="*/ 158 h 119"/>
                                                                  <a:gd name="T28" fmla="+- 0 4414 4312"/>
                                                                  <a:gd name="T29" fmla="*/ T28 w 119"/>
                                                                  <a:gd name="T30" fmla="+- 0 141 129"/>
                                                                  <a:gd name="T31" fmla="*/ 141 h 119"/>
                                                                  <a:gd name="T32" fmla="+- 0 4395 4312"/>
                                                                  <a:gd name="T33" fmla="*/ T32 w 119"/>
                                                                  <a:gd name="T34" fmla="+- 0 131 129"/>
                                                                  <a:gd name="T35" fmla="*/ 131 h 119"/>
                                                                  <a:gd name="T36" fmla="+- 0 4379 4312"/>
                                                                  <a:gd name="T37" fmla="*/ T36 w 119"/>
                                                                  <a:gd name="T38" fmla="+- 0 129 129"/>
                                                                  <a:gd name="T39" fmla="*/ 129 h 119"/>
                                                                  <a:gd name="T40" fmla="+- 0 4357 4312"/>
                                                                  <a:gd name="T41" fmla="*/ T40 w 119"/>
                                                                  <a:gd name="T42" fmla="+- 0 133 129"/>
                                                                  <a:gd name="T43" fmla="*/ 133 h 119"/>
                                                                  <a:gd name="T44" fmla="+- 0 4338 4312"/>
                                                                  <a:gd name="T45" fmla="*/ T44 w 119"/>
                                                                  <a:gd name="T46" fmla="+- 0 144 129"/>
                                                                  <a:gd name="T47" fmla="*/ 144 h 119"/>
                                                                  <a:gd name="T48" fmla="+- 0 4324 4312"/>
                                                                  <a:gd name="T49" fmla="*/ T48 w 119"/>
                                                                  <a:gd name="T50" fmla="+- 0 160 129"/>
                                                                  <a:gd name="T51" fmla="*/ 160 h 119"/>
                                                                  <a:gd name="T52" fmla="+- 0 4315 4312"/>
                                                                  <a:gd name="T53" fmla="*/ T52 w 119"/>
                                                                  <a:gd name="T54" fmla="+- 0 180 129"/>
                                                                  <a:gd name="T55" fmla="*/ 180 h 119"/>
                                                                  <a:gd name="T56" fmla="+- 0 4312 4312"/>
                                                                  <a:gd name="T57" fmla="*/ T56 w 119"/>
                                                                  <a:gd name="T58" fmla="+- 0 197 129"/>
                                                                  <a:gd name="T59" fmla="*/ 197 h 119"/>
                                                                  <a:gd name="T60" fmla="+- 0 4317 4312"/>
                                                                  <a:gd name="T61" fmla="*/ T60 w 119"/>
                                                                  <a:gd name="T62" fmla="+- 0 219 129"/>
                                                                  <a:gd name="T63" fmla="*/ 219 h 119"/>
                                                                  <a:gd name="T64" fmla="+- 0 4329 4312"/>
                                                                  <a:gd name="T65" fmla="*/ T64 w 119"/>
                                                                  <a:gd name="T66" fmla="+- 0 236 129"/>
                                                                  <a:gd name="T67" fmla="*/ 236 h 119"/>
                                                                  <a:gd name="T68" fmla="+- 0 4349 4312"/>
                                                                  <a:gd name="T69" fmla="*/ T68 w 119"/>
                                                                  <a:gd name="T70" fmla="+- 0 246 129"/>
                                                                  <a:gd name="T71" fmla="*/ 246 h 119"/>
                                                                  <a:gd name="T72" fmla="+- 0 4364 4312"/>
                                                                  <a:gd name="T73" fmla="*/ T72 w 119"/>
                                                                  <a:gd name="T74" fmla="+- 0 248 129"/>
                                                                  <a:gd name="T75" fmla="*/ 248 h 119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  <a:cxn ang="0">
                                                                    <a:pos x="T21" y="T23"/>
                                                                  </a:cxn>
                                                                  <a:cxn ang="0">
                                                                    <a:pos x="T25" y="T27"/>
                                                                  </a:cxn>
                                                                  <a:cxn ang="0">
                                                                    <a:pos x="T29" y="T31"/>
                                                                  </a:cxn>
                                                                  <a:cxn ang="0">
                                                                    <a:pos x="T33" y="T35"/>
                                                                  </a:cxn>
                                                                  <a:cxn ang="0">
                                                                    <a:pos x="T37" y="T39"/>
                                                                  </a:cxn>
                                                                  <a:cxn ang="0">
                                                                    <a:pos x="T41" y="T43"/>
                                                                  </a:cxn>
                                                                  <a:cxn ang="0">
                                                                    <a:pos x="T45" y="T47"/>
                                                                  </a:cxn>
                                                                  <a:cxn ang="0">
                                                                    <a:pos x="T49" y="T51"/>
                                                                  </a:cxn>
                                                                  <a:cxn ang="0">
                                                                    <a:pos x="T53" y="T55"/>
                                                                  </a:cxn>
                                                                  <a:cxn ang="0">
                                                                    <a:pos x="T57" y="T59"/>
                                                                  </a:cxn>
                                                                  <a:cxn ang="0">
                                                                    <a:pos x="T61" y="T63"/>
                                                                  </a:cxn>
                                                                  <a:cxn ang="0">
                                                                    <a:pos x="T65" y="T67"/>
                                                                  </a:cxn>
                                                                  <a:cxn ang="0">
                                                                    <a:pos x="T69" y="T71"/>
                                                                  </a:cxn>
                                                                  <a:cxn ang="0">
                                                                    <a:pos x="T73" y="T75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19" h="119">
                                                                    <a:moveTo>
                                                                      <a:pt x="52" y="119"/>
                                                                    </a:moveTo>
                                                                    <a:lnTo>
                                                                      <a:pt x="74" y="115"/>
                                                                    </a:lnTo>
                                                                    <a:lnTo>
                                                                      <a:pt x="93" y="104"/>
                                                                    </a:lnTo>
                                                                    <a:lnTo>
                                                                      <a:pt x="108" y="88"/>
                                                                    </a:lnTo>
                                                                    <a:lnTo>
                                                                      <a:pt x="117" y="68"/>
                                                                    </a:lnTo>
                                                                    <a:lnTo>
                                                                      <a:pt x="119" y="51"/>
                                                                    </a:lnTo>
                                                                    <a:lnTo>
                                                                      <a:pt x="115" y="29"/>
                                                                    </a:lnTo>
                                                                    <a:lnTo>
                                                                      <a:pt x="102" y="12"/>
                                                                    </a:lnTo>
                                                                    <a:lnTo>
                                                                      <a:pt x="83" y="2"/>
                                                                    </a:lnTo>
                                                                    <a:lnTo>
                                                                      <a:pt x="67" y="0"/>
                                                                    </a:lnTo>
                                                                    <a:lnTo>
                                                                      <a:pt x="45" y="4"/>
                                                                    </a:lnTo>
                                                                    <a:lnTo>
                                                                      <a:pt x="26" y="15"/>
                                                                    </a:lnTo>
                                                                    <a:lnTo>
                                                                      <a:pt x="12" y="31"/>
                                                                    </a:lnTo>
                                                                    <a:lnTo>
                                                                      <a:pt x="3" y="51"/>
                                                                    </a:lnTo>
                                                                    <a:lnTo>
                                                                      <a:pt x="0" y="68"/>
                                                                    </a:lnTo>
                                                                    <a:lnTo>
                                                                      <a:pt x="5" y="90"/>
                                                                    </a:lnTo>
                                                                    <a:lnTo>
                                                                      <a:pt x="17" y="107"/>
                                                                    </a:lnTo>
                                                                    <a:lnTo>
                                                                      <a:pt x="37" y="117"/>
                                                                    </a:lnTo>
                                                                    <a:lnTo>
                                                                      <a:pt x="52" y="119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3810">
                                                                <a:solidFill>
                                                                  <a:srgbClr val="363435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08" name="Group 87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4330" y="144"/>
                                                                <a:ext cx="84" cy="89"/>
                                                                <a:chOff x="4330" y="144"/>
                                                                <a:chExt cx="84" cy="89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09" name="Freeform 9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4330" y="144"/>
                                                                  <a:ext cx="84" cy="89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4365 4330"/>
                                                                    <a:gd name="T1" fmla="*/ T0 w 84"/>
                                                                    <a:gd name="T2" fmla="+- 0 233 144"/>
                                                                    <a:gd name="T3" fmla="*/ 233 h 89"/>
                                                                    <a:gd name="T4" fmla="+- 0 4344 4330"/>
                                                                    <a:gd name="T5" fmla="*/ T4 w 84"/>
                                                                    <a:gd name="T6" fmla="+- 0 227 144"/>
                                                                    <a:gd name="T7" fmla="*/ 227 h 89"/>
                                                                    <a:gd name="T8" fmla="+- 0 4331 4330"/>
                                                                    <a:gd name="T9" fmla="*/ T8 w 84"/>
                                                                    <a:gd name="T10" fmla="+- 0 210 144"/>
                                                                    <a:gd name="T11" fmla="*/ 210 h 89"/>
                                                                    <a:gd name="T12" fmla="+- 0 4330 4330"/>
                                                                    <a:gd name="T13" fmla="*/ T12 w 84"/>
                                                                    <a:gd name="T14" fmla="+- 0 197 144"/>
                                                                    <a:gd name="T15" fmla="*/ 197 h 89"/>
                                                                    <a:gd name="T16" fmla="+- 0 4334 4330"/>
                                                                    <a:gd name="T17" fmla="*/ T16 w 84"/>
                                                                    <a:gd name="T18" fmla="+- 0 175 144"/>
                                                                    <a:gd name="T19" fmla="*/ 175 h 89"/>
                                                                    <a:gd name="T20" fmla="+- 0 4347 4330"/>
                                                                    <a:gd name="T21" fmla="*/ T20 w 84"/>
                                                                    <a:gd name="T22" fmla="+- 0 157 144"/>
                                                                    <a:gd name="T23" fmla="*/ 157 h 89"/>
                                                                    <a:gd name="T24" fmla="+- 0 4366 4330"/>
                                                                    <a:gd name="T25" fmla="*/ T24 w 84"/>
                                                                    <a:gd name="T26" fmla="+- 0 146 144"/>
                                                                    <a:gd name="T27" fmla="*/ 146 h 89"/>
                                                                    <a:gd name="T28" fmla="+- 0 4378 4330"/>
                                                                    <a:gd name="T29" fmla="*/ T28 w 84"/>
                                                                    <a:gd name="T30" fmla="+- 0 144 144"/>
                                                                    <a:gd name="T31" fmla="*/ 144 h 89"/>
                                                                    <a:gd name="T32" fmla="+- 0 4399 4330"/>
                                                                    <a:gd name="T33" fmla="*/ T32 w 84"/>
                                                                    <a:gd name="T34" fmla="+- 0 150 144"/>
                                                                    <a:gd name="T35" fmla="*/ 150 h 89"/>
                                                                    <a:gd name="T36" fmla="+- 0 4412 4330"/>
                                                                    <a:gd name="T37" fmla="*/ T36 w 84"/>
                                                                    <a:gd name="T38" fmla="+- 0 167 144"/>
                                                                    <a:gd name="T39" fmla="*/ 167 h 89"/>
                                                                    <a:gd name="T40" fmla="+- 0 4414 4330"/>
                                                                    <a:gd name="T41" fmla="*/ T40 w 84"/>
                                                                    <a:gd name="T42" fmla="+- 0 181 144"/>
                                                                    <a:gd name="T43" fmla="*/ 181 h 89"/>
                                                                    <a:gd name="T44" fmla="+- 0 4409 4330"/>
                                                                    <a:gd name="T45" fmla="*/ T44 w 84"/>
                                                                    <a:gd name="T46" fmla="+- 0 203 144"/>
                                                                    <a:gd name="T47" fmla="*/ 203 h 89"/>
                                                                    <a:gd name="T48" fmla="+- 0 4396 4330"/>
                                                                    <a:gd name="T49" fmla="*/ T48 w 84"/>
                                                                    <a:gd name="T50" fmla="+- 0 220 144"/>
                                                                    <a:gd name="T51" fmla="*/ 220 h 89"/>
                                                                    <a:gd name="T52" fmla="+- 0 4377 4330"/>
                                                                    <a:gd name="T53" fmla="*/ T52 w 84"/>
                                                                    <a:gd name="T54" fmla="+- 0 231 144"/>
                                                                    <a:gd name="T55" fmla="*/ 231 h 89"/>
                                                                    <a:gd name="T56" fmla="+- 0 4365 4330"/>
                                                                    <a:gd name="T57" fmla="*/ T56 w 84"/>
                                                                    <a:gd name="T58" fmla="+- 0 233 144"/>
                                                                    <a:gd name="T59" fmla="*/ 233 h 89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  <a:cxn ang="0">
                                                                      <a:pos x="T21" y="T23"/>
                                                                    </a:cxn>
                                                                    <a:cxn ang="0">
                                                                      <a:pos x="T25" y="T27"/>
                                                                    </a:cxn>
                                                                    <a:cxn ang="0">
                                                                      <a:pos x="T29" y="T31"/>
                                                                    </a:cxn>
                                                                    <a:cxn ang="0">
                                                                      <a:pos x="T33" y="T35"/>
                                                                    </a:cxn>
                                                                    <a:cxn ang="0">
                                                                      <a:pos x="T37" y="T39"/>
                                                                    </a:cxn>
                                                                    <a:cxn ang="0">
                                                                      <a:pos x="T41" y="T43"/>
                                                                    </a:cxn>
                                                                    <a:cxn ang="0">
                                                                      <a:pos x="T45" y="T47"/>
                                                                    </a:cxn>
                                                                    <a:cxn ang="0">
                                                                      <a:pos x="T49" y="T51"/>
                                                                    </a:cxn>
                                                                    <a:cxn ang="0">
                                                                      <a:pos x="T53" y="T55"/>
                                                                    </a:cxn>
                                                                    <a:cxn ang="0">
                                                                      <a:pos x="T57" y="T5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84" h="89">
                                                                      <a:moveTo>
                                                                        <a:pt x="35" y="89"/>
                                                                      </a:moveTo>
                                                                      <a:lnTo>
                                                                        <a:pt x="14" y="83"/>
                                                                      </a:lnTo>
                                                                      <a:lnTo>
                                                                        <a:pt x="1" y="66"/>
                                                                      </a:lnTo>
                                                                      <a:lnTo>
                                                                        <a:pt x="0" y="53"/>
                                                                      </a:lnTo>
                                                                      <a:lnTo>
                                                                        <a:pt x="4" y="31"/>
                                                                      </a:lnTo>
                                                                      <a:lnTo>
                                                                        <a:pt x="17" y="13"/>
                                                                      </a:lnTo>
                                                                      <a:lnTo>
                                                                        <a:pt x="36" y="2"/>
                                                                      </a:lnTo>
                                                                      <a:lnTo>
                                                                        <a:pt x="48" y="0"/>
                                                                      </a:lnTo>
                                                                      <a:lnTo>
                                                                        <a:pt x="69" y="6"/>
                                                                      </a:lnTo>
                                                                      <a:lnTo>
                                                                        <a:pt x="82" y="23"/>
                                                                      </a:lnTo>
                                                                      <a:lnTo>
                                                                        <a:pt x="84" y="37"/>
                                                                      </a:lnTo>
                                                                      <a:lnTo>
                                                                        <a:pt x="79" y="59"/>
                                                                      </a:lnTo>
                                                                      <a:lnTo>
                                                                        <a:pt x="66" y="76"/>
                                                                      </a:lnTo>
                                                                      <a:lnTo>
                                                                        <a:pt x="47" y="87"/>
                                                                      </a:lnTo>
                                                                      <a:lnTo>
                                                                        <a:pt x="35" y="89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3810">
                                                                  <a:solidFill>
                                                                    <a:srgbClr val="363435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10" name="Group 88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4436" y="129"/>
                                                                  <a:ext cx="140" cy="151"/>
                                                                  <a:chOff x="4436" y="129"/>
                                                                  <a:chExt cx="140" cy="151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11" name="Freeform 97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4436" y="129"/>
                                                                    <a:ext cx="140" cy="151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4436 4436"/>
                                                                      <a:gd name="T1" fmla="*/ T0 w 140"/>
                                                                      <a:gd name="T2" fmla="+- 0 281 129"/>
                                                                      <a:gd name="T3" fmla="*/ 281 h 151"/>
                                                                      <a:gd name="T4" fmla="+- 0 4453 4436"/>
                                                                      <a:gd name="T5" fmla="*/ T4 w 140"/>
                                                                      <a:gd name="T6" fmla="+- 0 281 129"/>
                                                                      <a:gd name="T7" fmla="*/ 281 h 151"/>
                                                                      <a:gd name="T8" fmla="+- 0 4469 4436"/>
                                                                      <a:gd name="T9" fmla="*/ T8 w 140"/>
                                                                      <a:gd name="T10" fmla="+- 0 220 129"/>
                                                                      <a:gd name="T11" fmla="*/ 220 h 151"/>
                                                                      <a:gd name="T12" fmla="+- 0 4480 4436"/>
                                                                      <a:gd name="T13" fmla="*/ T12 w 140"/>
                                                                      <a:gd name="T14" fmla="+- 0 236 129"/>
                                                                      <a:gd name="T15" fmla="*/ 236 h 151"/>
                                                                      <a:gd name="T16" fmla="+- 0 4498 4436"/>
                                                                      <a:gd name="T17" fmla="*/ T16 w 140"/>
                                                                      <a:gd name="T18" fmla="+- 0 246 129"/>
                                                                      <a:gd name="T19" fmla="*/ 246 h 151"/>
                                                                      <a:gd name="T20" fmla="+- 0 4512 4436"/>
                                                                      <a:gd name="T21" fmla="*/ T20 w 140"/>
                                                                      <a:gd name="T22" fmla="+- 0 248 129"/>
                                                                      <a:gd name="T23" fmla="*/ 248 h 151"/>
                                                                      <a:gd name="T24" fmla="+- 0 4532 4436"/>
                                                                      <a:gd name="T25" fmla="*/ T24 w 140"/>
                                                                      <a:gd name="T26" fmla="+- 0 244 129"/>
                                                                      <a:gd name="T27" fmla="*/ 244 h 151"/>
                                                                      <a:gd name="T28" fmla="+- 0 4551 4436"/>
                                                                      <a:gd name="T29" fmla="*/ T28 w 140"/>
                                                                      <a:gd name="T30" fmla="+- 0 233 129"/>
                                                                      <a:gd name="T31" fmla="*/ 233 h 151"/>
                                                                      <a:gd name="T32" fmla="+- 0 4565 4436"/>
                                                                      <a:gd name="T33" fmla="*/ T32 w 140"/>
                                                                      <a:gd name="T34" fmla="+- 0 217 129"/>
                                                                      <a:gd name="T35" fmla="*/ 217 h 151"/>
                                                                      <a:gd name="T36" fmla="+- 0 4574 4436"/>
                                                                      <a:gd name="T37" fmla="*/ T36 w 140"/>
                                                                      <a:gd name="T38" fmla="+- 0 196 129"/>
                                                                      <a:gd name="T39" fmla="*/ 196 h 151"/>
                                                                      <a:gd name="T40" fmla="+- 0 4576 4436"/>
                                                                      <a:gd name="T41" fmla="*/ T40 w 140"/>
                                                                      <a:gd name="T42" fmla="+- 0 177 129"/>
                                                                      <a:gd name="T43" fmla="*/ 177 h 151"/>
                                                                      <a:gd name="T44" fmla="+- 0 4571 4436"/>
                                                                      <a:gd name="T45" fmla="*/ T44 w 140"/>
                                                                      <a:gd name="T46" fmla="+- 0 154 129"/>
                                                                      <a:gd name="T47" fmla="*/ 154 h 151"/>
                                                                      <a:gd name="T48" fmla="+- 0 4557 4436"/>
                                                                      <a:gd name="T49" fmla="*/ T48 w 140"/>
                                                                      <a:gd name="T50" fmla="+- 0 138 129"/>
                                                                      <a:gd name="T51" fmla="*/ 138 h 151"/>
                                                                      <a:gd name="T52" fmla="+- 0 4538 4436"/>
                                                                      <a:gd name="T53" fmla="*/ T52 w 140"/>
                                                                      <a:gd name="T54" fmla="+- 0 130 129"/>
                                                                      <a:gd name="T55" fmla="*/ 130 h 151"/>
                                                                      <a:gd name="T56" fmla="+- 0 4531 4436"/>
                                                                      <a:gd name="T57" fmla="*/ T56 w 140"/>
                                                                      <a:gd name="T58" fmla="+- 0 129 129"/>
                                                                      <a:gd name="T59" fmla="*/ 129 h 151"/>
                                                                      <a:gd name="T60" fmla="+- 0 4510 4436"/>
                                                                      <a:gd name="T61" fmla="*/ T60 w 140"/>
                                                                      <a:gd name="T62" fmla="+- 0 134 129"/>
                                                                      <a:gd name="T63" fmla="*/ 134 h 151"/>
                                                                      <a:gd name="T64" fmla="+- 0 4494 4436"/>
                                                                      <a:gd name="T65" fmla="*/ T64 w 140"/>
                                                                      <a:gd name="T66" fmla="+- 0 145 129"/>
                                                                      <a:gd name="T67" fmla="*/ 145 h 151"/>
                                                                      <a:gd name="T68" fmla="+- 0 4488 4436"/>
                                                                      <a:gd name="T69" fmla="*/ T68 w 140"/>
                                                                      <a:gd name="T70" fmla="+- 0 151 129"/>
                                                                      <a:gd name="T71" fmla="*/ 151 h 151"/>
                                                                      <a:gd name="T72" fmla="+- 0 4493 4436"/>
                                                                      <a:gd name="T73" fmla="*/ T72 w 140"/>
                                                                      <a:gd name="T74" fmla="+- 0 132 129"/>
                                                                      <a:gd name="T75" fmla="*/ 132 h 151"/>
                                                                      <a:gd name="T76" fmla="+- 0 4476 4436"/>
                                                                      <a:gd name="T77" fmla="*/ T76 w 140"/>
                                                                      <a:gd name="T78" fmla="+- 0 132 129"/>
                                                                      <a:gd name="T79" fmla="*/ 132 h 151"/>
                                                                      <a:gd name="T80" fmla="+- 0 4436 4436"/>
                                                                      <a:gd name="T81" fmla="*/ T80 w 140"/>
                                                                      <a:gd name="T82" fmla="+- 0 281 129"/>
                                                                      <a:gd name="T83" fmla="*/ 281 h 151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  <a:cxn ang="0">
                                                                        <a:pos x="T21" y="T23"/>
                                                                      </a:cxn>
                                                                      <a:cxn ang="0">
                                                                        <a:pos x="T25" y="T27"/>
                                                                      </a:cxn>
                                                                      <a:cxn ang="0">
                                                                        <a:pos x="T29" y="T31"/>
                                                                      </a:cxn>
                                                                      <a:cxn ang="0">
                                                                        <a:pos x="T33" y="T35"/>
                                                                      </a:cxn>
                                                                      <a:cxn ang="0">
                                                                        <a:pos x="T37" y="T39"/>
                                                                      </a:cxn>
                                                                      <a:cxn ang="0">
                                                                        <a:pos x="T41" y="T43"/>
                                                                      </a:cxn>
                                                                      <a:cxn ang="0">
                                                                        <a:pos x="T45" y="T47"/>
                                                                      </a:cxn>
                                                                      <a:cxn ang="0">
                                                                        <a:pos x="T49" y="T51"/>
                                                                      </a:cxn>
                                                                      <a:cxn ang="0">
                                                                        <a:pos x="T53" y="T55"/>
                                                                      </a:cxn>
                                                                      <a:cxn ang="0">
                                                                        <a:pos x="T57" y="T59"/>
                                                                      </a:cxn>
                                                                      <a:cxn ang="0">
                                                                        <a:pos x="T61" y="T63"/>
                                                                      </a:cxn>
                                                                      <a:cxn ang="0">
                                                                        <a:pos x="T65" y="T67"/>
                                                                      </a:cxn>
                                                                      <a:cxn ang="0">
                                                                        <a:pos x="T69" y="T71"/>
                                                                      </a:cxn>
                                                                      <a:cxn ang="0">
                                                                        <a:pos x="T73" y="T75"/>
                                                                      </a:cxn>
                                                                      <a:cxn ang="0">
                                                                        <a:pos x="T77" y="T79"/>
                                                                      </a:cxn>
                                                                      <a:cxn ang="0">
                                                                        <a:pos x="T81" y="T83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40" h="151">
                                                                        <a:moveTo>
                                                                          <a:pt x="0" y="152"/>
                                                                        </a:moveTo>
                                                                        <a:lnTo>
                                                                          <a:pt x="17" y="152"/>
                                                                        </a:lnTo>
                                                                        <a:lnTo>
                                                                          <a:pt x="33" y="91"/>
                                                                        </a:lnTo>
                                                                        <a:lnTo>
                                                                          <a:pt x="44" y="107"/>
                                                                        </a:lnTo>
                                                                        <a:lnTo>
                                                                          <a:pt x="62" y="117"/>
                                                                        </a:lnTo>
                                                                        <a:lnTo>
                                                                          <a:pt x="76" y="119"/>
                                                                        </a:lnTo>
                                                                        <a:lnTo>
                                                                          <a:pt x="96" y="115"/>
                                                                        </a:lnTo>
                                                                        <a:lnTo>
                                                                          <a:pt x="115" y="104"/>
                                                                        </a:lnTo>
                                                                        <a:lnTo>
                                                                          <a:pt x="129" y="88"/>
                                                                        </a:lnTo>
                                                                        <a:lnTo>
                                                                          <a:pt x="138" y="67"/>
                                                                        </a:lnTo>
                                                                        <a:lnTo>
                                                                          <a:pt x="140" y="48"/>
                                                                        </a:lnTo>
                                                                        <a:lnTo>
                                                                          <a:pt x="135" y="25"/>
                                                                        </a:lnTo>
                                                                        <a:lnTo>
                                                                          <a:pt x="121" y="9"/>
                                                                        </a:lnTo>
                                                                        <a:lnTo>
                                                                          <a:pt x="102" y="1"/>
                                                                        </a:lnTo>
                                                                        <a:lnTo>
                                                                          <a:pt x="95" y="0"/>
                                                                        </a:lnTo>
                                                                        <a:lnTo>
                                                                          <a:pt x="74" y="5"/>
                                                                        </a:lnTo>
                                                                        <a:lnTo>
                                                                          <a:pt x="58" y="16"/>
                                                                        </a:lnTo>
                                                                        <a:lnTo>
                                                                          <a:pt x="52" y="22"/>
                                                                        </a:lnTo>
                                                                        <a:lnTo>
                                                                          <a:pt x="57" y="3"/>
                                                                        </a:lnTo>
                                                                        <a:lnTo>
                                                                          <a:pt x="40" y="3"/>
                                                                        </a:lnTo>
                                                                        <a:lnTo>
                                                                          <a:pt x="0" y="152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3810">
                                                                    <a:solidFill>
                                                                      <a:srgbClr val="363435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12" name="Group 89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4475" y="144"/>
                                                                    <a:ext cx="83" cy="89"/>
                                                                    <a:chOff x="4475" y="144"/>
                                                                    <a:chExt cx="83" cy="89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13" name="Freeform 9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4475" y="144"/>
                                                                      <a:ext cx="83" cy="89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4511 4475"/>
                                                                        <a:gd name="T1" fmla="*/ T0 w 83"/>
                                                                        <a:gd name="T2" fmla="+- 0 233 144"/>
                                                                        <a:gd name="T3" fmla="*/ 233 h 89"/>
                                                                        <a:gd name="T4" fmla="+- 0 4489 4475"/>
                                                                        <a:gd name="T5" fmla="*/ T4 w 83"/>
                                                                        <a:gd name="T6" fmla="+- 0 226 144"/>
                                                                        <a:gd name="T7" fmla="*/ 226 h 89"/>
                                                                        <a:gd name="T8" fmla="+- 0 4477 4475"/>
                                                                        <a:gd name="T9" fmla="*/ T8 w 83"/>
                                                                        <a:gd name="T10" fmla="+- 0 209 144"/>
                                                                        <a:gd name="T11" fmla="*/ 209 h 89"/>
                                                                        <a:gd name="T12" fmla="+- 0 4475 4475"/>
                                                                        <a:gd name="T13" fmla="*/ T12 w 83"/>
                                                                        <a:gd name="T14" fmla="+- 0 198 144"/>
                                                                        <a:gd name="T15" fmla="*/ 198 h 89"/>
                                                                        <a:gd name="T16" fmla="+- 0 4480 4475"/>
                                                                        <a:gd name="T17" fmla="*/ T16 w 83"/>
                                                                        <a:gd name="T18" fmla="+- 0 176 144"/>
                                                                        <a:gd name="T19" fmla="*/ 176 h 89"/>
                                                                        <a:gd name="T20" fmla="+- 0 4494 4475"/>
                                                                        <a:gd name="T21" fmla="*/ T20 w 83"/>
                                                                        <a:gd name="T22" fmla="+- 0 158 144"/>
                                                                        <a:gd name="T23" fmla="*/ 158 h 89"/>
                                                                        <a:gd name="T24" fmla="+- 0 4512 4475"/>
                                                                        <a:gd name="T25" fmla="*/ T24 w 83"/>
                                                                        <a:gd name="T26" fmla="+- 0 147 144"/>
                                                                        <a:gd name="T27" fmla="*/ 147 h 89"/>
                                                                        <a:gd name="T28" fmla="+- 0 4526 4475"/>
                                                                        <a:gd name="T29" fmla="*/ T28 w 83"/>
                                                                        <a:gd name="T30" fmla="+- 0 144 144"/>
                                                                        <a:gd name="T31" fmla="*/ 144 h 89"/>
                                                                        <a:gd name="T32" fmla="+- 0 4546 4475"/>
                                                                        <a:gd name="T33" fmla="*/ T32 w 83"/>
                                                                        <a:gd name="T34" fmla="+- 0 151 144"/>
                                                                        <a:gd name="T35" fmla="*/ 151 h 89"/>
                                                                        <a:gd name="T36" fmla="+- 0 4557 4475"/>
                                                                        <a:gd name="T37" fmla="*/ T36 w 83"/>
                                                                        <a:gd name="T38" fmla="+- 0 170 144"/>
                                                                        <a:gd name="T39" fmla="*/ 170 h 89"/>
                                                                        <a:gd name="T40" fmla="+- 0 4558 4475"/>
                                                                        <a:gd name="T41" fmla="*/ T40 w 83"/>
                                                                        <a:gd name="T42" fmla="+- 0 179 144"/>
                                                                        <a:gd name="T43" fmla="*/ 179 h 89"/>
                                                                        <a:gd name="T44" fmla="+- 0 4554 4475"/>
                                                                        <a:gd name="T45" fmla="*/ T44 w 83"/>
                                                                        <a:gd name="T46" fmla="+- 0 202 144"/>
                                                                        <a:gd name="T47" fmla="*/ 202 h 89"/>
                                                                        <a:gd name="T48" fmla="+- 0 4542 4475"/>
                                                                        <a:gd name="T49" fmla="*/ T48 w 83"/>
                                                                        <a:gd name="T50" fmla="+- 0 220 144"/>
                                                                        <a:gd name="T51" fmla="*/ 220 h 89"/>
                                                                        <a:gd name="T52" fmla="+- 0 4524 4475"/>
                                                                        <a:gd name="T53" fmla="*/ T52 w 83"/>
                                                                        <a:gd name="T54" fmla="+- 0 231 144"/>
                                                                        <a:gd name="T55" fmla="*/ 231 h 89"/>
                                                                        <a:gd name="T56" fmla="+- 0 4511 4475"/>
                                                                        <a:gd name="T57" fmla="*/ T56 w 83"/>
                                                                        <a:gd name="T58" fmla="+- 0 233 144"/>
                                                                        <a:gd name="T59" fmla="*/ 233 h 89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  <a:cxn ang="0">
                                                                          <a:pos x="T17" y="T19"/>
                                                                        </a:cxn>
                                                                        <a:cxn ang="0">
                                                                          <a:pos x="T21" y="T23"/>
                                                                        </a:cxn>
                                                                        <a:cxn ang="0">
                                                                          <a:pos x="T25" y="T27"/>
                                                                        </a:cxn>
                                                                        <a:cxn ang="0">
                                                                          <a:pos x="T29" y="T31"/>
                                                                        </a:cxn>
                                                                        <a:cxn ang="0">
                                                                          <a:pos x="T33" y="T35"/>
                                                                        </a:cxn>
                                                                        <a:cxn ang="0">
                                                                          <a:pos x="T37" y="T39"/>
                                                                        </a:cxn>
                                                                        <a:cxn ang="0">
                                                                          <a:pos x="T41" y="T43"/>
                                                                        </a:cxn>
                                                                        <a:cxn ang="0">
                                                                          <a:pos x="T45" y="T47"/>
                                                                        </a:cxn>
                                                                        <a:cxn ang="0">
                                                                          <a:pos x="T49" y="T51"/>
                                                                        </a:cxn>
                                                                        <a:cxn ang="0">
                                                                          <a:pos x="T53" y="T55"/>
                                                                        </a:cxn>
                                                                        <a:cxn ang="0">
                                                                          <a:pos x="T57" y="T59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83" h="89">
                                                                          <a:moveTo>
                                                                            <a:pt x="36" y="89"/>
                                                                          </a:moveTo>
                                                                          <a:lnTo>
                                                                            <a:pt x="14" y="82"/>
                                                                          </a:lnTo>
                                                                          <a:lnTo>
                                                                            <a:pt x="2" y="65"/>
                                                                          </a:lnTo>
                                                                          <a:lnTo>
                                                                            <a:pt x="0" y="54"/>
                                                                          </a:lnTo>
                                                                          <a:lnTo>
                                                                            <a:pt x="5" y="32"/>
                                                                          </a:lnTo>
                                                                          <a:lnTo>
                                                                            <a:pt x="19" y="14"/>
                                                                          </a:lnTo>
                                                                          <a:lnTo>
                                                                            <a:pt x="37" y="3"/>
                                                                          </a:lnTo>
                                                                          <a:lnTo>
                                                                            <a:pt x="51" y="0"/>
                                                                          </a:lnTo>
                                                                          <a:lnTo>
                                                                            <a:pt x="71" y="7"/>
                                                                          </a:lnTo>
                                                                          <a:lnTo>
                                                                            <a:pt x="82" y="26"/>
                                                                          </a:lnTo>
                                                                          <a:lnTo>
                                                                            <a:pt x="83" y="35"/>
                                                                          </a:lnTo>
                                                                          <a:lnTo>
                                                                            <a:pt x="79" y="58"/>
                                                                          </a:lnTo>
                                                                          <a:lnTo>
                                                                            <a:pt x="67" y="76"/>
                                                                          </a:lnTo>
                                                                          <a:lnTo>
                                                                            <a:pt x="49" y="87"/>
                                                                          </a:lnTo>
                                                                          <a:lnTo>
                                                                            <a:pt x="36" y="89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3810">
                                                                      <a:solidFill>
                                                                        <a:srgbClr val="363435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14" name="Group 90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4592" y="85"/>
                                                                      <a:ext cx="60" cy="161"/>
                                                                      <a:chOff x="4592" y="85"/>
                                                                      <a:chExt cx="60" cy="161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15" name="Freeform 95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4592" y="85"/>
                                                                        <a:ext cx="60" cy="161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4592 4592"/>
                                                                          <a:gd name="T1" fmla="*/ T0 w 60"/>
                                                                          <a:gd name="T2" fmla="+- 0 245 85"/>
                                                                          <a:gd name="T3" fmla="*/ 245 h 161"/>
                                                                          <a:gd name="T4" fmla="+- 0 4609 4592"/>
                                                                          <a:gd name="T5" fmla="*/ T4 w 60"/>
                                                                          <a:gd name="T6" fmla="+- 0 245 85"/>
                                                                          <a:gd name="T7" fmla="*/ 245 h 161"/>
                                                                          <a:gd name="T8" fmla="+- 0 4652 4592"/>
                                                                          <a:gd name="T9" fmla="*/ T8 w 60"/>
                                                                          <a:gd name="T10" fmla="+- 0 85 85"/>
                                                                          <a:gd name="T11" fmla="*/ 85 h 161"/>
                                                                          <a:gd name="T12" fmla="+- 0 4635 4592"/>
                                                                          <a:gd name="T13" fmla="*/ T12 w 60"/>
                                                                          <a:gd name="T14" fmla="+- 0 85 85"/>
                                                                          <a:gd name="T15" fmla="*/ 85 h 161"/>
                                                                          <a:gd name="T16" fmla="+- 0 4592 4592"/>
                                                                          <a:gd name="T17" fmla="*/ T16 w 60"/>
                                                                          <a:gd name="T18" fmla="+- 0 245 85"/>
                                                                          <a:gd name="T19" fmla="*/ 245 h 161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T3"/>
                                                                          </a:cxn>
                                                                          <a:cxn ang="0">
                                                                            <a:pos x="T5" y="T7"/>
                                                                          </a:cxn>
                                                                          <a:cxn ang="0">
                                                                            <a:pos x="T9" y="T11"/>
                                                                          </a:cxn>
                                                                          <a:cxn ang="0">
                                                                            <a:pos x="T13" y="T15"/>
                                                                          </a:cxn>
                                                                          <a:cxn ang="0">
                                                                            <a:pos x="T17" y="T19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60" h="161">
                                                                            <a:moveTo>
                                                                              <a:pt x="0" y="160"/>
                                                                            </a:moveTo>
                                                                            <a:lnTo>
                                                                              <a:pt x="17" y="160"/>
                                                                            </a:lnTo>
                                                                            <a:lnTo>
                                                                              <a:pt x="60" y="0"/>
                                                                            </a:lnTo>
                                                                            <a:lnTo>
                                                                              <a:pt x="43" y="0"/>
                                                                            </a:lnTo>
                                                                            <a:lnTo>
                                                                              <a:pt x="0" y="160"/>
                                                                            </a:lnTo>
                                                                            <a:close/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3810">
                                                                        <a:solidFill>
                                                                          <a:srgbClr val="363435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16" name="Group 91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4656" y="129"/>
                                                                        <a:ext cx="110" cy="119"/>
                                                                        <a:chOff x="4656" y="129"/>
                                                                        <a:chExt cx="110" cy="119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17" name="Freeform 94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4656" y="129"/>
                                                                          <a:ext cx="110" cy="119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4673 4656"/>
                                                                            <a:gd name="T1" fmla="*/ T0 w 110"/>
                                                                            <a:gd name="T2" fmla="+- 0 194 129"/>
                                                                            <a:gd name="T3" fmla="*/ 194 h 119"/>
                                                                            <a:gd name="T4" fmla="+- 0 4762 4656"/>
                                                                            <a:gd name="T5" fmla="*/ T4 w 110"/>
                                                                            <a:gd name="T6" fmla="+- 0 194 129"/>
                                                                            <a:gd name="T7" fmla="*/ 194 h 119"/>
                                                                            <a:gd name="T8" fmla="+- 0 4764 4656"/>
                                                                            <a:gd name="T9" fmla="*/ T8 w 110"/>
                                                                            <a:gd name="T10" fmla="+- 0 188 129"/>
                                                                            <a:gd name="T11" fmla="*/ 188 h 119"/>
                                                                            <a:gd name="T12" fmla="+- 0 4766 4656"/>
                                                                            <a:gd name="T13" fmla="*/ T12 w 110"/>
                                                                            <a:gd name="T14" fmla="+- 0 180 129"/>
                                                                            <a:gd name="T15" fmla="*/ 180 h 119"/>
                                                                            <a:gd name="T16" fmla="+- 0 4766 4656"/>
                                                                            <a:gd name="T17" fmla="*/ T16 w 110"/>
                                                                            <a:gd name="T18" fmla="+- 0 173 129"/>
                                                                            <a:gd name="T19" fmla="*/ 173 h 119"/>
                                                                            <a:gd name="T20" fmla="+- 0 4761 4656"/>
                                                                            <a:gd name="T21" fmla="*/ T20 w 110"/>
                                                                            <a:gd name="T22" fmla="+- 0 152 129"/>
                                                                            <a:gd name="T23" fmla="*/ 152 h 119"/>
                                                                            <a:gd name="T24" fmla="+- 0 4747 4656"/>
                                                                            <a:gd name="T25" fmla="*/ T24 w 110"/>
                                                                            <a:gd name="T26" fmla="+- 0 136 129"/>
                                                                            <a:gd name="T27" fmla="*/ 136 h 119"/>
                                                                            <a:gd name="T28" fmla="+- 0 4724 4656"/>
                                                                            <a:gd name="T29" fmla="*/ T28 w 110"/>
                                                                            <a:gd name="T30" fmla="+- 0 129 129"/>
                                                                            <a:gd name="T31" fmla="*/ 129 h 119"/>
                                                                            <a:gd name="T32" fmla="+- 0 4722 4656"/>
                                                                            <a:gd name="T33" fmla="*/ T32 w 110"/>
                                                                            <a:gd name="T34" fmla="+- 0 129 129"/>
                                                                            <a:gd name="T35" fmla="*/ 129 h 119"/>
                                                                            <a:gd name="T36" fmla="+- 0 4700 4656"/>
                                                                            <a:gd name="T37" fmla="*/ T36 w 110"/>
                                                                            <a:gd name="T38" fmla="+- 0 133 129"/>
                                                                            <a:gd name="T39" fmla="*/ 133 h 119"/>
                                                                            <a:gd name="T40" fmla="+- 0 4681 4656"/>
                                                                            <a:gd name="T41" fmla="*/ T40 w 110"/>
                                                                            <a:gd name="T42" fmla="+- 0 145 129"/>
                                                                            <a:gd name="T43" fmla="*/ 145 h 119"/>
                                                                            <a:gd name="T44" fmla="+- 0 4667 4656"/>
                                                                            <a:gd name="T45" fmla="*/ T44 w 110"/>
                                                                            <a:gd name="T46" fmla="+- 0 162 129"/>
                                                                            <a:gd name="T47" fmla="*/ 162 h 119"/>
                                                                            <a:gd name="T48" fmla="+- 0 4658 4656"/>
                                                                            <a:gd name="T49" fmla="*/ T48 w 110"/>
                                                                            <a:gd name="T50" fmla="+- 0 182 129"/>
                                                                            <a:gd name="T51" fmla="*/ 182 h 119"/>
                                                                            <a:gd name="T52" fmla="+- 0 4656 4656"/>
                                                                            <a:gd name="T53" fmla="*/ T52 w 110"/>
                                                                            <a:gd name="T54" fmla="+- 0 200 129"/>
                                                                            <a:gd name="T55" fmla="*/ 200 h 119"/>
                                                                            <a:gd name="T56" fmla="+- 0 4660 4656"/>
                                                                            <a:gd name="T57" fmla="*/ T56 w 110"/>
                                                                            <a:gd name="T58" fmla="+- 0 222 129"/>
                                                                            <a:gd name="T59" fmla="*/ 222 h 119"/>
                                                                            <a:gd name="T60" fmla="+- 0 4674 4656"/>
                                                                            <a:gd name="T61" fmla="*/ T60 w 110"/>
                                                                            <a:gd name="T62" fmla="+- 0 238 129"/>
                                                                            <a:gd name="T63" fmla="*/ 238 h 119"/>
                                                                            <a:gd name="T64" fmla="+- 0 4694 4656"/>
                                                                            <a:gd name="T65" fmla="*/ T64 w 110"/>
                                                                            <a:gd name="T66" fmla="+- 0 247 129"/>
                                                                            <a:gd name="T67" fmla="*/ 247 h 119"/>
                                                                            <a:gd name="T68" fmla="+- 0 4706 4656"/>
                                                                            <a:gd name="T69" fmla="*/ T68 w 110"/>
                                                                            <a:gd name="T70" fmla="+- 0 248 129"/>
                                                                            <a:gd name="T71" fmla="*/ 248 h 119"/>
                                                                            <a:gd name="T72" fmla="+- 0 4728 4656"/>
                                                                            <a:gd name="T73" fmla="*/ T72 w 110"/>
                                                                            <a:gd name="T74" fmla="+- 0 245 129"/>
                                                                            <a:gd name="T75" fmla="*/ 245 h 119"/>
                                                                            <a:gd name="T76" fmla="+- 0 4745 4656"/>
                                                                            <a:gd name="T77" fmla="*/ T76 w 110"/>
                                                                            <a:gd name="T78" fmla="+- 0 236 129"/>
                                                                            <a:gd name="T79" fmla="*/ 236 h 119"/>
                                                                            <a:gd name="T80" fmla="+- 0 4751 4656"/>
                                                                            <a:gd name="T81" fmla="*/ T80 w 110"/>
                                                                            <a:gd name="T82" fmla="+- 0 231 129"/>
                                                                            <a:gd name="T83" fmla="*/ 231 h 119"/>
                                                                            <a:gd name="T84" fmla="+- 0 4742 4656"/>
                                                                            <a:gd name="T85" fmla="*/ T84 w 110"/>
                                                                            <a:gd name="T86" fmla="+- 0 220 129"/>
                                                                            <a:gd name="T87" fmla="*/ 220 h 119"/>
                                                                            <a:gd name="T88" fmla="+- 0 4731 4656"/>
                                                                            <a:gd name="T89" fmla="*/ T88 w 110"/>
                                                                            <a:gd name="T90" fmla="+- 0 228 129"/>
                                                                            <a:gd name="T91" fmla="*/ 228 h 119"/>
                                                                            <a:gd name="T92" fmla="+- 0 4722 4656"/>
                                                                            <a:gd name="T93" fmla="*/ T92 w 110"/>
                                                                            <a:gd name="T94" fmla="+- 0 233 129"/>
                                                                            <a:gd name="T95" fmla="*/ 233 h 119"/>
                                                                            <a:gd name="T96" fmla="+- 0 4707 4656"/>
                                                                            <a:gd name="T97" fmla="*/ T96 w 110"/>
                                                                            <a:gd name="T98" fmla="+- 0 233 129"/>
                                                                            <a:gd name="T99" fmla="*/ 233 h 119"/>
                                                                            <a:gd name="T100" fmla="+- 0 4685 4656"/>
                                                                            <a:gd name="T101" fmla="*/ T100 w 110"/>
                                                                            <a:gd name="T102" fmla="+- 0 227 129"/>
                                                                            <a:gd name="T103" fmla="*/ 227 h 119"/>
                                                                            <a:gd name="T104" fmla="+- 0 4674 4656"/>
                                                                            <a:gd name="T105" fmla="*/ T104 w 110"/>
                                                                            <a:gd name="T106" fmla="+- 0 209 129"/>
                                                                            <a:gd name="T107" fmla="*/ 209 h 119"/>
                                                                            <a:gd name="T108" fmla="+- 0 4673 4656"/>
                                                                            <a:gd name="T109" fmla="*/ T108 w 110"/>
                                                                            <a:gd name="T110" fmla="+- 0 199 129"/>
                                                                            <a:gd name="T111" fmla="*/ 199 h 119"/>
                                                                            <a:gd name="T112" fmla="+- 0 4673 4656"/>
                                                                            <a:gd name="T113" fmla="*/ T112 w 110"/>
                                                                            <a:gd name="T114" fmla="+- 0 197 129"/>
                                                                            <a:gd name="T115" fmla="*/ 197 h 119"/>
                                                                            <a:gd name="T116" fmla="+- 0 4673 4656"/>
                                                                            <a:gd name="T117" fmla="*/ T116 w 110"/>
                                                                            <a:gd name="T118" fmla="+- 0 196 129"/>
                                                                            <a:gd name="T119" fmla="*/ 196 h 119"/>
                                                                            <a:gd name="T120" fmla="+- 0 4673 4656"/>
                                                                            <a:gd name="T121" fmla="*/ T120 w 110"/>
                                                                            <a:gd name="T122" fmla="+- 0 194 129"/>
                                                                            <a:gd name="T123" fmla="*/ 194 h 119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T3"/>
                                                                            </a:cxn>
                                                                            <a:cxn ang="0">
                                                                              <a:pos x="T5" y="T7"/>
                                                                            </a:cxn>
                                                                            <a:cxn ang="0">
                                                                              <a:pos x="T9" y="T11"/>
                                                                            </a:cxn>
                                                                            <a:cxn ang="0">
                                                                              <a:pos x="T13" y="T15"/>
                                                                            </a:cxn>
                                                                            <a:cxn ang="0">
                                                                              <a:pos x="T17" y="T19"/>
                                                                            </a:cxn>
                                                                            <a:cxn ang="0">
                                                                              <a:pos x="T21" y="T23"/>
                                                                            </a:cxn>
                                                                            <a:cxn ang="0">
                                                                              <a:pos x="T25" y="T27"/>
                                                                            </a:cxn>
                                                                            <a:cxn ang="0">
                                                                              <a:pos x="T29" y="T31"/>
                                                                            </a:cxn>
                                                                            <a:cxn ang="0">
                                                                              <a:pos x="T33" y="T35"/>
                                                                            </a:cxn>
                                                                            <a:cxn ang="0">
                                                                              <a:pos x="T37" y="T39"/>
                                                                            </a:cxn>
                                                                            <a:cxn ang="0">
                                                                              <a:pos x="T41" y="T43"/>
                                                                            </a:cxn>
                                                                            <a:cxn ang="0">
                                                                              <a:pos x="T45" y="T47"/>
                                                                            </a:cxn>
                                                                            <a:cxn ang="0">
                                                                              <a:pos x="T49" y="T51"/>
                                                                            </a:cxn>
                                                                            <a:cxn ang="0">
                                                                              <a:pos x="T53" y="T55"/>
                                                                            </a:cxn>
                                                                            <a:cxn ang="0">
                                                                              <a:pos x="T57" y="T59"/>
                                                                            </a:cxn>
                                                                            <a:cxn ang="0">
                                                                              <a:pos x="T61" y="T63"/>
                                                                            </a:cxn>
                                                                            <a:cxn ang="0">
                                                                              <a:pos x="T65" y="T67"/>
                                                                            </a:cxn>
                                                                            <a:cxn ang="0">
                                                                              <a:pos x="T69" y="T71"/>
                                                                            </a:cxn>
                                                                            <a:cxn ang="0">
                                                                              <a:pos x="T73" y="T75"/>
                                                                            </a:cxn>
                                                                            <a:cxn ang="0">
                                                                              <a:pos x="T77" y="T79"/>
                                                                            </a:cxn>
                                                                            <a:cxn ang="0">
                                                                              <a:pos x="T81" y="T83"/>
                                                                            </a:cxn>
                                                                            <a:cxn ang="0">
                                                                              <a:pos x="T85" y="T87"/>
                                                                            </a:cxn>
                                                                            <a:cxn ang="0">
                                                                              <a:pos x="T89" y="T91"/>
                                                                            </a:cxn>
                                                                            <a:cxn ang="0">
                                                                              <a:pos x="T93" y="T95"/>
                                                                            </a:cxn>
                                                                            <a:cxn ang="0">
                                                                              <a:pos x="T97" y="T99"/>
                                                                            </a:cxn>
                                                                            <a:cxn ang="0">
                                                                              <a:pos x="T101" y="T103"/>
                                                                            </a:cxn>
                                                                            <a:cxn ang="0">
                                                                              <a:pos x="T105" y="T107"/>
                                                                            </a:cxn>
                                                                            <a:cxn ang="0">
                                                                              <a:pos x="T109" y="T111"/>
                                                                            </a:cxn>
                                                                            <a:cxn ang="0">
                                                                              <a:pos x="T113" y="T115"/>
                                                                            </a:cxn>
                                                                            <a:cxn ang="0">
                                                                              <a:pos x="T117" y="T119"/>
                                                                            </a:cxn>
                                                                            <a:cxn ang="0">
                                                                              <a:pos x="T121" y="T123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10" h="119">
                                                                              <a:moveTo>
                                                                                <a:pt x="17" y="65"/>
                                                                              </a:moveTo>
                                                                              <a:lnTo>
                                                                                <a:pt x="106" y="65"/>
                                                                              </a:lnTo>
                                                                              <a:lnTo>
                                                                                <a:pt x="108" y="59"/>
                                                                              </a:lnTo>
                                                                              <a:lnTo>
                                                                                <a:pt x="110" y="51"/>
                                                                              </a:lnTo>
                                                                              <a:lnTo>
                                                                                <a:pt x="110" y="44"/>
                                                                              </a:lnTo>
                                                                              <a:lnTo>
                                                                                <a:pt x="105" y="23"/>
                                                                              </a:lnTo>
                                                                              <a:lnTo>
                                                                                <a:pt x="91" y="7"/>
                                                                              </a:lnTo>
                                                                              <a:lnTo>
                                                                                <a:pt x="68" y="0"/>
                                                                              </a:lnTo>
                                                                              <a:lnTo>
                                                                                <a:pt x="66" y="0"/>
                                                                              </a:lnTo>
                                                                              <a:lnTo>
                                                                                <a:pt x="44" y="4"/>
                                                                              </a:lnTo>
                                                                              <a:lnTo>
                                                                                <a:pt x="25" y="16"/>
                                                                              </a:lnTo>
                                                                              <a:lnTo>
                                                                                <a:pt x="11" y="33"/>
                                                                              </a:lnTo>
                                                                              <a:lnTo>
                                                                                <a:pt x="2" y="53"/>
                                                                              </a:lnTo>
                                                                              <a:lnTo>
                                                                                <a:pt x="0" y="71"/>
                                                                              </a:lnTo>
                                                                              <a:lnTo>
                                                                                <a:pt x="4" y="93"/>
                                                                              </a:lnTo>
                                                                              <a:lnTo>
                                                                                <a:pt x="18" y="109"/>
                                                                              </a:lnTo>
                                                                              <a:lnTo>
                                                                                <a:pt x="38" y="118"/>
                                                                              </a:lnTo>
                                                                              <a:lnTo>
                                                                                <a:pt x="50" y="119"/>
                                                                              </a:lnTo>
                                                                              <a:lnTo>
                                                                                <a:pt x="72" y="116"/>
                                                                              </a:lnTo>
                                                                              <a:lnTo>
                                                                                <a:pt x="89" y="107"/>
                                                                              </a:lnTo>
                                                                              <a:lnTo>
                                                                                <a:pt x="95" y="102"/>
                                                                              </a:lnTo>
                                                                              <a:lnTo>
                                                                                <a:pt x="86" y="91"/>
                                                                              </a:lnTo>
                                                                              <a:lnTo>
                                                                                <a:pt x="75" y="99"/>
                                                                              </a:lnTo>
                                                                              <a:lnTo>
                                                                                <a:pt x="66" y="104"/>
                                                                              </a:lnTo>
                                                                              <a:lnTo>
                                                                                <a:pt x="51" y="104"/>
                                                                              </a:lnTo>
                                                                              <a:lnTo>
                                                                                <a:pt x="29" y="98"/>
                                                                              </a:lnTo>
                                                                              <a:lnTo>
                                                                                <a:pt x="18" y="80"/>
                                                                              </a:lnTo>
                                                                              <a:lnTo>
                                                                                <a:pt x="17" y="70"/>
                                                                              </a:lnTo>
                                                                              <a:lnTo>
                                                                                <a:pt x="17" y="68"/>
                                                                              </a:lnTo>
                                                                              <a:lnTo>
                                                                                <a:pt x="17" y="67"/>
                                                                              </a:lnTo>
                                                                              <a:lnTo>
                                                                                <a:pt x="17" y="65"/>
                                                                              </a:lnTo>
                                                                              <a:close/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3810">
                                                                          <a:solidFill>
                                                                            <a:srgbClr val="363435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18" name="Group 92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4675" y="144"/>
                                                                          <a:ext cx="74" cy="38"/>
                                                                          <a:chOff x="4675" y="144"/>
                                                                          <a:chExt cx="74" cy="38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19" name="Freeform 93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4675" y="144"/>
                                                                            <a:ext cx="74" cy="38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4675 4675"/>
                                                                              <a:gd name="T1" fmla="*/ T0 w 74"/>
                                                                              <a:gd name="T2" fmla="+- 0 182 144"/>
                                                                              <a:gd name="T3" fmla="*/ 182 h 38"/>
                                                                              <a:gd name="T4" fmla="+- 0 4685 4675"/>
                                                                              <a:gd name="T5" fmla="*/ T4 w 74"/>
                                                                              <a:gd name="T6" fmla="+- 0 162 144"/>
                                                                              <a:gd name="T7" fmla="*/ 162 h 38"/>
                                                                              <a:gd name="T8" fmla="+- 0 4701 4675"/>
                                                                              <a:gd name="T9" fmla="*/ T8 w 74"/>
                                                                              <a:gd name="T10" fmla="+- 0 149 144"/>
                                                                              <a:gd name="T11" fmla="*/ 149 h 38"/>
                                                                              <a:gd name="T12" fmla="+- 0 4721 4675"/>
                                                                              <a:gd name="T13" fmla="*/ T12 w 74"/>
                                                                              <a:gd name="T14" fmla="+- 0 144 144"/>
                                                                              <a:gd name="T15" fmla="*/ 144 h 38"/>
                                                                              <a:gd name="T16" fmla="+- 0 4742 4675"/>
                                                                              <a:gd name="T17" fmla="*/ T16 w 74"/>
                                                                              <a:gd name="T18" fmla="+- 0 152 144"/>
                                                                              <a:gd name="T19" fmla="*/ 152 h 38"/>
                                                                              <a:gd name="T20" fmla="+- 0 4749 4675"/>
                                                                              <a:gd name="T21" fmla="*/ T20 w 74"/>
                                                                              <a:gd name="T22" fmla="+- 0 172 144"/>
                                                                              <a:gd name="T23" fmla="*/ 172 h 38"/>
                                                                              <a:gd name="T24" fmla="+- 0 4749 4675"/>
                                                                              <a:gd name="T25" fmla="*/ T24 w 74"/>
                                                                              <a:gd name="T26" fmla="+- 0 173 144"/>
                                                                              <a:gd name="T27" fmla="*/ 173 h 38"/>
                                                                              <a:gd name="T28" fmla="+- 0 4749 4675"/>
                                                                              <a:gd name="T29" fmla="*/ T28 w 74"/>
                                                                              <a:gd name="T30" fmla="+- 0 177 144"/>
                                                                              <a:gd name="T31" fmla="*/ 177 h 38"/>
                                                                              <a:gd name="T32" fmla="+- 0 4749 4675"/>
                                                                              <a:gd name="T33" fmla="*/ T32 w 74"/>
                                                                              <a:gd name="T34" fmla="+- 0 180 144"/>
                                                                              <a:gd name="T35" fmla="*/ 180 h 38"/>
                                                                              <a:gd name="T36" fmla="+- 0 4748 4675"/>
                                                                              <a:gd name="T37" fmla="*/ T36 w 74"/>
                                                                              <a:gd name="T38" fmla="+- 0 182 144"/>
                                                                              <a:gd name="T39" fmla="*/ 182 h 38"/>
                                                                              <a:gd name="T40" fmla="+- 0 4675 4675"/>
                                                                              <a:gd name="T41" fmla="*/ T40 w 74"/>
                                                                              <a:gd name="T42" fmla="+- 0 182 144"/>
                                                                              <a:gd name="T43" fmla="*/ 182 h 38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T3"/>
                                                                              </a:cxn>
                                                                              <a:cxn ang="0">
                                                                                <a:pos x="T5" y="T7"/>
                                                                              </a:cxn>
                                                                              <a:cxn ang="0">
                                                                                <a:pos x="T9" y="T11"/>
                                                                              </a:cxn>
                                                                              <a:cxn ang="0">
                                                                                <a:pos x="T13" y="T15"/>
                                                                              </a:cxn>
                                                                              <a:cxn ang="0">
                                                                                <a:pos x="T17" y="T19"/>
                                                                              </a:cxn>
                                                                              <a:cxn ang="0">
                                                                                <a:pos x="T21" y="T23"/>
                                                                              </a:cxn>
                                                                              <a:cxn ang="0">
                                                                                <a:pos x="T25" y="T27"/>
                                                                              </a:cxn>
                                                                              <a:cxn ang="0">
                                                                                <a:pos x="T29" y="T31"/>
                                                                              </a:cxn>
                                                                              <a:cxn ang="0">
                                                                                <a:pos x="T33" y="T35"/>
                                                                              </a:cxn>
                                                                              <a:cxn ang="0">
                                                                                <a:pos x="T37" y="T39"/>
                                                                              </a:cxn>
                                                                              <a:cxn ang="0">
                                                                                <a:pos x="T41" y="T4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74" h="38">
                                                                                <a:moveTo>
                                                                                  <a:pt x="0" y="38"/>
                                                                                </a:moveTo>
                                                                                <a:lnTo>
                                                                                  <a:pt x="10" y="18"/>
                                                                                </a:lnTo>
                                                                                <a:lnTo>
                                                                                  <a:pt x="26" y="5"/>
                                                                                </a:lnTo>
                                                                                <a:lnTo>
                                                                                  <a:pt x="46" y="0"/>
                                                                                </a:lnTo>
                                                                                <a:lnTo>
                                                                                  <a:pt x="67" y="8"/>
                                                                                </a:lnTo>
                                                                                <a:lnTo>
                                                                                  <a:pt x="74" y="28"/>
                                                                                </a:lnTo>
                                                                                <a:lnTo>
                                                                                  <a:pt x="74" y="29"/>
                                                                                </a:lnTo>
                                                                                <a:lnTo>
                                                                                  <a:pt x="74" y="33"/>
                                                                                </a:lnTo>
                                                                                <a:lnTo>
                                                                                  <a:pt x="74" y="36"/>
                                                                                </a:lnTo>
                                                                                <a:lnTo>
                                                                                  <a:pt x="73" y="38"/>
                                                                                </a:lnTo>
                                                                                <a:lnTo>
                                                                                  <a:pt x="0" y="38"/>
                                                                                </a:lnTo>
                                                                                <a:close/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3810">
                                                                            <a:solidFill>
                                                                              <a:srgbClr val="363435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A621D" id="Group 68" o:spid="_x0000_s1026" style="position:absolute;margin-left:151.7pt;margin-top:4.05pt;width:86.75pt;height:10.1pt;z-index:-251657216;mso-position-horizontal-relative:page" coordorigin="3034,81" coordsize="1735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">
                <v:group id="Group 69" o:spid="_x0000_s1027" style="position:absolute;left:3037;top:85;width:143;height:163" coordorigin="3037,85" coordsize="143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16" o:spid="_x0000_s1028" style="position:absolute;left:3037;top:85;width:143;height:163;visibility:visible;mso-wrap-style:square;v-text-anchor:top" coordsize="14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LfIsQA&#10;AADbAAAADwAAAGRycy9kb3ducmV2LnhtbESPQWvCQBSE74L/YXlCL6XZ2NIqMatEoVCkUJoWz8/s&#10;MxvMvg3ZrcZ/7woFj8PMfMPkq8G24kS9bxwrmCYpCOLK6YZrBb8/709zED4ga2wdk4ILeVgtx6Mc&#10;M+3O/E2nMtQiQthnqMCE0GVS+sqQRZ+4jjh6B9dbDFH2tdQ9niPctvI5Td+kxYbjgsGONoaqY/ln&#10;FazNbPta1vPuc2t2j5e9k4UvvpR6mAzFAkSgIdzD/+0PrWD2Arcv8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S3yLEAAAA2wAAAA8AAAAAAAAAAAAAAAAAmAIAAGRycy9k&#10;b3ducmV2LnhtbFBLBQYAAAAABAAEAPUAAACJAwAAAAA=&#10;" path="m45,163r20,-4l82,147r6,-6l83,160r16,l142,,125,,106,72,95,56,77,46,63,44,43,48,25,59,11,75,2,96,,115r5,23l18,155r20,8l45,163xe" filled="f" strokecolor="#363435" strokeweight=".3pt">
                    <v:path arrowok="t" o:connecttype="custom" o:connectlocs="45,248;65,244;82,232;88,226;83,245;99,245;142,85;125,85;106,157;95,141;77,131;63,129;43,133;25,144;11,160;2,181;0,200;5,223;18,240;38,248;45,248" o:connectangles="0,0,0,0,0,0,0,0,0,0,0,0,0,0,0,0,0,0,0,0,0"/>
                  </v:shape>
                  <v:group id="Group 70" o:spid="_x0000_s1029" style="position:absolute;left:3054;top:144;width:83;height:89" coordorigin="3054,144" coordsize="83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 id="Freeform 115" o:spid="_x0000_s1030" style="position:absolute;left:3054;top:144;width:83;height:89;visibility:visible;mso-wrap-style:square;v-text-anchor:top" coordsize="8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FoBcQA&#10;AADbAAAADwAAAGRycy9kb3ducmV2LnhtbESPQWvCQBSE74L/YXmF3nTTQjVEVxHBUkGh1SJ4e2Sf&#10;2WD2bcxuTfz3bkHwOMzMN8x03tlKXKnxpWMFb8MEBHHudMmFgt/9apCC8AFZY+WYFNzIw3zW700x&#10;067lH7ruQiEihH2GCkwIdSalzw1Z9ENXE0fv5BqLIcqmkLrBNsJtJd+TZCQtlhwXDNa0NJSfd39W&#10;wWGTfl7WBflv0x5Du13m+0vqlXp96RYTEIG68Aw/2l9awfgD/r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xaAXEAAAA2wAAAA8AAAAAAAAAAAAAAAAAmAIAAGRycy9k&#10;b3ducmV2LnhtbFBLBQYAAAAABAAEAPUAAACJAwAAAAA=&#10;" path="m33,89l12,82,1,64,,54,5,31,17,13,35,2,48,,69,7,82,24r1,11l78,57,65,75,47,87,33,89xe" filled="f" strokecolor="#363435" strokeweight=".3pt">
                      <v:path arrowok="t" o:connecttype="custom" o:connectlocs="33,233;12,226;1,208;0,198;5,175;17,157;35,146;48,144;69,151;82,168;83,179;78,201;65,219;47,231;33,233" o:connectangles="0,0,0,0,0,0,0,0,0,0,0,0,0,0,0"/>
                    </v:shape>
                    <v:group id="Group 71" o:spid="_x0000_s1031" style="position:absolute;left:3212;top:88;width:24;height:19" coordorigin="3212,88" coordsize="24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<v:shape id="Freeform 114" o:spid="_x0000_s1032" style="position:absolute;left:3212;top:88;width:24;height:19;visibility:visible;mso-wrap-style:square;v-text-anchor:top" coordsize="2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Q2n8IA&#10;AADbAAAADwAAAGRycy9kb3ducmV2LnhtbESPQWsCMRSE74X+h/AEb92sHtyyGkULLWVvWr0/Ns/s&#10;6uYlbFJd/fVGKPQ4zMw3zGI12E5cqA+tYwWTLAdBXDvdslGw//l8ewcRIrLGzjEpuFGA1fL1ZYGl&#10;dlfe0mUXjUgQDiUqaGL0pZShbshiyJwnTt7R9RZjkr2RusdrgttOTvN8Ji22nBYa9PTRUH3e/VoF&#10;1QZdtb4VRfXVHaSp/H1q/Emp8WhYz0FEGuJ/+K/9rRUUBTy/p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DafwgAAANsAAAAPAAAAAAAAAAAAAAAAAJgCAABkcnMvZG93&#10;bnJldi54bWxQSwUGAAAAAAQABAD1AAAAhwMAAAAA&#10;" path="m,19r19,l24,,5,,,19xe" filled="f" strokecolor="#363435" strokeweight=".3pt">
                        <v:path arrowok="t" o:connecttype="custom" o:connectlocs="0,107;19,107;24,88;5,88;0,107" o:connectangles="0,0,0,0,0"/>
                      </v:shape>
                      <v:group id="Group 72" o:spid="_x0000_s1033" style="position:absolute;left:3176;top:132;width:48;height:114" coordorigin="3176,132" coordsize="48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shape id="Freeform 113" o:spid="_x0000_s1034" style="position:absolute;left:3176;top:132;width:48;height:114;visibility:visible;mso-wrap-style:square;v-text-anchor:top" coordsize="4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0rV8MA&#10;AADbAAAADwAAAGRycy9kb3ducmV2LnhtbESPQWvCQBSE74X+h+UVvNWNxdomzSpFUDyqjeT6mn1m&#10;g9m3Ibua+O+7hUKPw8x8w+Sr0bbiRr1vHCuYTRMQxJXTDdcKiq/N8zsIH5A1to5JwZ08rJaPDzlm&#10;2g18oNsx1CJC2GeowITQZVL6ypBFP3UdcfTOrrcYouxrqXscIty28iVJFtJiw3HBYEdrQ9XleLUK&#10;TkNVpvtvvQ2lmZ/MLDX718IoNXkaPz9ABBrDf/ivvdMK3lL4/RJ/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0rV8MAAADbAAAADwAAAAAAAAAAAAAAAACYAgAAZHJzL2Rv&#10;d25yZXYueG1sUEsFBgAAAAAEAAQA9QAAAIgDAAAAAA==&#10;" path="m,113r17,l47,,30,,,113xe" filled="f" strokecolor="#363435" strokeweight=".3pt">
                          <v:path arrowok="t" o:connecttype="custom" o:connectlocs="0,245;17,245;47,132;30,132;0,245" o:connectangles="0,0,0,0,0"/>
                        </v:shape>
                        <v:group id="Group 73" o:spid="_x0000_s1035" style="position:absolute;left:3239;top:84;width:96;height:161" coordorigin="3239,84" coordsize="96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<v:shape id="Freeform 112" o:spid="_x0000_s1036" style="position:absolute;left:3239;top:84;width:96;height:161;visibility:visible;mso-wrap-style:square;v-text-anchor:top" coordsize="9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7zMEA&#10;AADbAAAADwAAAGRycy9kb3ducmV2LnhtbESP3YrCMBCF7wXfIYzgnU27oJSuaZEVwQthsfoAQzO2&#10;3W0mpYm2+/YbQfDycH4+zraYTCceNLjWsoIkikEQV1a3XCu4Xg6rFITzyBo7y6TgjxwU+Xy2xUzb&#10;kc/0KH0twgi7DBU03veZlK5qyKCLbE8cvJsdDPogh1rqAccwbjr5EccbabDlQGiwp6+Gqt/ybgIE&#10;T6f0J7kbs6535Yjl93Gf3JRaLqbdJwhPk3+HX+2jVpAm8PwSfo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TO8zBAAAA2wAAAA8AAAAAAAAAAAAAAAAAmAIAAGRycy9kb3du&#10;cmV2LnhtbFBLBQYAAAAABAAEAPUAAACGAwAAAAA=&#10;" path="m,161r17,l43,63r37,l84,48r-37,l50,37,54,22r8,-7l73,15r7,l85,17r7,3l96,5,90,2,82,,73,,53,5,39,21,34,34,30,48r-15,l11,63r15,l,161xe" filled="f" strokecolor="#363435" strokeweight=".3pt">
                            <v:path arrowok="t" o:connecttype="custom" o:connectlocs="0,245;17,245;43,147;80,147;84,132;47,132;50,121;54,106;62,99;73,99;80,99;85,101;92,104;96,89;90,86;82,84;73,84;53,89;39,105;34,118;30,132;15,132;11,147;26,147;0,245" o:connectangles="0,0,0,0,0,0,0,0,0,0,0,0,0,0,0,0,0,0,0,0,0,0,0,0,0"/>
                          </v:shape>
                          <v:group id="Group 74" o:spid="_x0000_s1037" style="position:absolute;left:3321;top:84;width:96;height:161" coordorigin="3321,84" coordsize="96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<v:shape id="Freeform 111" o:spid="_x0000_s1038" style="position:absolute;left:3321;top:84;width:96;height:161;visibility:visible;mso-wrap-style:square;v-text-anchor:top" coordsize="9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0AIMEA&#10;AADbAAAADwAAAGRycy9kb3ducmV2LnhtbESP3YrCMBCF7xd8hzCCd2vaFaXUpiIugheC2N0HGJqx&#10;rTaT0kRb394IC3t5OD8fJ9uMphUP6l1jWUE8j0AQl1Y3XCn4/dl/JiCcR9bYWiYFT3KwyScfGaba&#10;DnymR+ErEUbYpaig9r5LpXRlTQbd3HbEwbvY3qAPsq+k7nEI46aVX1G0kgYbDoQaO9rVVN6KuwkQ&#10;PB6Ta3w3ZlltiwGL0+E7vig1m47bNQhPo/8P/7UPWkGygPeX8ANk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NACDBAAAA2wAAAA8AAAAAAAAAAAAAAAAAmAIAAGRycy9kb3du&#10;cmV2LnhtbFBLBQYAAAAABAAEAPUAAACGAwAAAAA=&#10;" path="m,161r17,l44,63r37,l85,48r-37,l51,37,55,22r8,-7l74,15r6,l86,17r6,3l96,5,90,2,82,,74,,54,5,40,21,35,34,31,48r-16,l11,63r16,l,161xe" filled="f" strokecolor="#363435" strokeweight=".3pt">
                              <v:path arrowok="t" o:connecttype="custom" o:connectlocs="0,245;17,245;44,147;81,147;85,132;48,132;51,121;55,106;63,99;74,99;80,99;86,101;92,104;96,89;90,86;82,84;74,84;54,89;40,105;35,118;31,132;15,132;11,147;27,147;0,245" o:connectangles="0,0,0,0,0,0,0,0,0,0,0,0,0,0,0,0,0,0,0,0,0,0,0,0,0"/>
                            </v:shape>
                            <v:group id="Group 75" o:spid="_x0000_s1039" style="position:absolute;left:3402;top:129;width:110;height:119" coordorigin="3402,129" coordsize="110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    <v:shape id="Freeform 110" o:spid="_x0000_s1040" style="position:absolute;left:3402;top:129;width:110;height:119;visibility:visible;mso-wrap-style:square;v-text-anchor:top" coordsize="11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B/sQA&#10;AADbAAAADwAAAGRycy9kb3ducmV2LnhtbESP0WqDQBRE3wP9h+UW+hbXmCYNNquEQqBPoWo/4Na9&#10;UVv3rrjbaP4+WyjkcZiZM8w+n00vLjS6zrKCVRSDIK6t7rhR8FkdlzsQziNr7C2Tgis5yLOHxR5T&#10;bScu6FL6RgQIuxQVtN4PqZSubsmgi+xAHLyzHQ36IMdG6hGnADe9TOJ4Kw12HBZaHOitpfqn/DUK&#10;iur7+rJOvvrkuTifpoEPq1J/KPX0OB9eQXia/T38337XCnYb+PsSfo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fQf7EAAAA2wAAAA8AAAAAAAAAAAAAAAAAmAIAAGRycy9k&#10;b3ducmV2LnhtbFBLBQYAAAAABAAEAPUAAACJAwAAAAA=&#10;" path="m17,65r89,l109,59r1,-8l110,44,106,23,92,7,69,,66,,44,4,25,16,11,33,2,53,,71,5,93r13,16l38,118r12,1l72,116r17,-9l95,102,86,91,76,99r-10,5l51,104,30,98,18,80,17,70r,-2l17,67r,-2xe" filled="f" strokecolor="#363435" strokeweight=".3pt">
                                <v:path arrowok="t" o:connecttype="custom" o:connectlocs="17,194;106,194;109,188;110,180;110,173;106,152;92,136;69,129;66,129;44,133;25,145;11,162;2,182;0,200;5,222;18,238;38,247;50,248;72,245;89,236;95,231;86,220;76,228;66,233;51,233;30,227;18,209;17,199;17,197;17,196;17,194" o:connectangles="0,0,0,0,0,0,0,0,0,0,0,0,0,0,0,0,0,0,0,0,0,0,0,0,0,0,0,0,0,0,0"/>
                              </v:shape>
                              <v:group id="Group 76" o:spid="_x0000_s1041" style="position:absolute;left:3422;top:144;width:74;height:38" coordorigin="3422,144" coordsize="74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      <v:shape id="Freeform 109" o:spid="_x0000_s1042" style="position:absolute;left:3422;top:144;width:74;height:38;visibility:visible;mso-wrap-style:square;v-text-anchor:top" coordsize="74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6R68QA&#10;AADbAAAADwAAAGRycy9kb3ducmV2LnhtbESPQWvCQBSE74L/YXlCb7qxlSqpG9HSYhFyMJb2+sg+&#10;k5Ds27C71fTfd4WCx2FmvmHWm8F04kLON5YVzGcJCOLS6oYrBZ+n9+kKhA/IGjvLpOCXPGyy8WiN&#10;qbZXPtKlCJWIEPYpKqhD6FMpfVmTQT+zPXH0ztYZDFG6SmqH1wg3nXxMkmdpsOG4UGNPrzWVbfFj&#10;FDy9OWy+FtU+X+wOy7bY58U35ko9TIbtC4hAQ7iH/9sfWsFqCbc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+kevEAAAA2wAAAA8AAAAAAAAAAAAAAAAAmAIAAGRycy9k&#10;b3ducmV2LnhtbFBLBQYAAAAABAAEAPUAAACJAwAAAAA=&#10;" path="m,38l9,18,25,5,45,,67,8r7,20l74,29r,4l73,36r,2l,38xe" filled="f" strokecolor="#363435" strokeweight=".3pt">
                                  <v:path arrowok="t" o:connecttype="custom" o:connectlocs="0,182;9,162;25,149;45,144;67,152;74,172;74,173;74,177;73,180;73,182;0,182" o:connectangles="0,0,0,0,0,0,0,0,0,0,0"/>
                                </v:shape>
                                <v:group id="Group 77" o:spid="_x0000_s1043" style="position:absolute;left:3525;top:130;width:94;height:116" coordorigin="3525,130" coordsize="94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        <v:shape id="Freeform 108" o:spid="_x0000_s1044" style="position:absolute;left:3525;top:130;width:94;height:116;visibility:visible;mso-wrap-style:square;v-text-anchor:top" coordsize="9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+3qMMA&#10;AADbAAAADwAAAGRycy9kb3ducmV2LnhtbESPQWsCMRSE74L/ITyhN81WodXVKKIIXlrpVgRvj80z&#10;Wbt5WTapbv99Uyh4HGbmG2ax6lwtbtSGyrOC51EGgrj0umKj4Pi5G05BhIissfZMCn4owGrZ7y0w&#10;1/7OH3QrohEJwiFHBTbGJpcylJYchpFviJN38a3DmGRrpG7xnuCuluMse5EOK04LFhvaWCq/im+n&#10;wBwubn+2k932ekKkt9f1e3EwSj0NuvUcRKQuPsL/7b1WMJ3B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+3qMMAAADbAAAADwAAAAAAAAAAAAAAAACYAgAAZHJzL2Rv&#10;d25yZXYueG1sUEsFBgAAAAAEAAQA9QAAAIgDAAAAAA==&#10;" path="m,115r17,l29,71,38,48,53,31,70,21,88,18r1,l94,,74,2,57,12,42,28r-3,3l47,2,30,2,,115xe" filled="f" strokecolor="#363435" strokeweight=".3pt">
                                    <v:path arrowok="t" o:connecttype="custom" o:connectlocs="0,245;17,245;29,201;38,178;53,161;70,151;88,148;89,148;94,130;74,132;57,142;42,158;39,161;47,132;30,132;0,245" o:connectangles="0,0,0,0,0,0,0,0,0,0,0,0,0,0,0,0"/>
                                  </v:shape>
                                  <v:group id="Group 78" o:spid="_x0000_s1045" style="position:absolute;left:3619;top:129;width:110;height:119" coordorigin="3619,129" coordsize="110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          <v:shape id="Freeform 107" o:spid="_x0000_s1046" style="position:absolute;left:3619;top:129;width:110;height:119;visibility:visible;mso-wrap-style:square;v-text-anchor:top" coordsize="11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RIMQA&#10;AADbAAAADwAAAGRycy9kb3ducmV2LnhtbESP3WrCQBSE74W+w3IK3ukmUfqTZiNSELwSE/sAp9lj&#10;kjZ7NmS3Jr69Kwi9HGbmGybbTKYTFxpca1lBvIxAEFdWt1wr+DrtFm8gnEfW2FkmBVdysMmfZhmm&#10;2o5c0KX0tQgQdikqaLzvUyld1ZBBt7Q9cfDOdjDogxxqqQccA9x0MomiF2mw5bDQYE+fDVW/5Z9R&#10;UJx+rq+r5LtL1sX5MPa8jUt9VGr+PG0/QHia/H/40d5rBe8x3L+E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90SDEAAAA2wAAAA8AAAAAAAAAAAAAAAAAmAIAAGRycy9k&#10;b3ducmV2LnhtbFBLBQYAAAAABAAEAPUAAACJAwAAAAA=&#10;" path="m17,65r89,l109,59r1,-8l110,44,105,23,92,7,69,,66,,44,4,25,16,11,33,2,53,,71,5,93r13,16l38,118r12,1l72,116r17,-9l95,102,86,91,76,99r-10,5l51,104,30,98,18,80,17,70r,-2l17,67r,-2xe" filled="f" strokecolor="#363435" strokeweight=".3pt">
                                      <v:path arrowok="t" o:connecttype="custom" o:connectlocs="17,194;106,194;109,188;110,180;110,173;105,152;92,136;69,129;66,129;44,133;25,145;11,162;2,182;0,200;5,222;18,238;38,247;50,248;72,245;89,236;95,231;86,220;76,228;66,233;51,233;30,227;18,209;17,199;17,197;17,196;17,194" o:connectangles="0,0,0,0,0,0,0,0,0,0,0,0,0,0,0,0,0,0,0,0,0,0,0,0,0,0,0,0,0,0,0"/>
                                    </v:shape>
                                    <v:group id="Group 79" o:spid="_x0000_s1047" style="position:absolute;left:3639;top:144;width:74;height:38" coordorigin="3639,144" coordsize="74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          <v:shape id="Freeform 106" o:spid="_x0000_s1048" style="position:absolute;left:3639;top:144;width:74;height:38;visibility:visible;mso-wrap-style:square;v-text-anchor:top" coordsize="74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wBNcQA&#10;AADbAAAADwAAAGRycy9kb3ducmV2LnhtbESPQWvCQBSE70L/w/IK3nRjlVZTV2lLiyLkYBR7fWSf&#10;STD7NuyuGv+9KxR6HGbmG2a+7EwjLuR8bVnBaJiAIC6srrlUsN/9DKYgfEDW2FgmBTfysFw89eaY&#10;anvlLV3yUIoIYZ+igiqENpXSFxUZ9EPbEkfvaJ3BEKUrpXZ4jXDTyJckeZUGa44LFbb0VVFxys9G&#10;wfjbYX2YlKts8rl5O+WrLP/FTKn+c/fxDiJQF/7Df+21VjAbw+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cATXEAAAA2wAAAA8AAAAAAAAAAAAAAAAAmAIAAGRycy9k&#10;b3ducmV2LnhtbFBLBQYAAAAABAAEAPUAAACJAwAAAAA=&#10;" path="m,38l9,18,25,5,45,,67,8r7,20l74,29r,4l73,36r,2l,38xe" filled="f" strokecolor="#363435" strokeweight=".3pt">
                                        <v:path arrowok="t" o:connecttype="custom" o:connectlocs="0,182;9,162;25,149;45,144;67,152;74,172;74,173;74,177;73,180;73,182;0,182" o:connectangles="0,0,0,0,0,0,0,0,0,0,0"/>
                                      </v:shape>
                                      <v:group id="Group 80" o:spid="_x0000_s1049" style="position:absolute;left:3742;top:129;width:118;height:116" coordorigin="3742,129" coordsize="118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              <v:shape id="Freeform 105" o:spid="_x0000_s1050" style="position:absolute;left:3742;top:129;width:118;height:116;visibility:visible;mso-wrap-style:square;v-text-anchor:top" coordsize="11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FilMQA&#10;AADbAAAADwAAAGRycy9kb3ducmV2LnhtbESPQWsCMRSE74L/IbyCF6lZhcp2axQRRE9CVw89vm5e&#10;N1s3L0sSdf33TUHwOMzMN8xi1dtWXMmHxrGC6SQDQVw53XCt4HTcvuYgQkTW2DomBXcKsFoOBwss&#10;tLvxJ13LWIsE4VCgAhNjV0gZKkMWw8R1xMn7cd5iTNLXUnu8Jbht5SzL5tJiw2nBYEcbQ9W5vFgF&#10;3baOXyY/e5f/Hqbfh2M53o3vSo1e+vUHiEh9fIYf7b1W8P4G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BYpTEAAAA2wAAAA8AAAAAAAAAAAAAAAAAmAIAAGRycy9k&#10;b3ducmV2LnhtbFBLBQYAAAAABAAEAPUAAACJAwAAAAA=&#10;" path="m,116r17,l34,52,44,32,61,19,75,15r16,l100,24r,15l100,43r,5l99,52,82,116r16,l115,53r2,-6l118,41r,-6l112,14,94,2,82,,61,5,46,17r-4,4l47,3,30,3,,116xe" filled="f" strokecolor="#363435" strokeweight=".3pt">
                                          <v:path arrowok="t" o:connecttype="custom" o:connectlocs="0,245;17,245;34,181;44,161;61,148;75,144;91,144;100,153;100,168;100,172;100,177;99,181;82,245;98,245;115,182;117,176;118,170;118,164;112,143;94,131;82,129;61,134;46,146;42,150;47,132;30,132;0,245" o:connectangles="0,0,0,0,0,0,0,0,0,0,0,0,0,0,0,0,0,0,0,0,0,0,0,0,0,0,0"/>
                                        </v:shape>
                                        <v:group id="Group 81" o:spid="_x0000_s1051" style="position:absolute;left:3890;top:97;width:76;height:150" coordorigin="3890,97" coordsize="76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              <v:shape id="Freeform 104" o:spid="_x0000_s1052" style="position:absolute;left:3890;top:97;width:76;height:150;visibility:visible;mso-wrap-style:square;v-text-anchor:top" coordsize="76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/ER8QA&#10;AADbAAAADwAAAGRycy9kb3ducmV2LnhtbESPT2sCMRTE7wW/Q3iF3mq2HvyzNUoVBMXTqpfeHpvX&#10;zeLmJWyiu/XTG0HwOMzMb5j5sreNuFIbascKvoYZCOLS6ZorBafj5nMKIkRkjY1jUvBPAZaLwdsc&#10;c+06Luh6iJVIEA45KjAx+lzKUBqyGIbOEyfvz7UWY5JtJXWLXYLbRo6ybCwt1pwWDHpaGyrPh4tV&#10;sDt7WUxK3xf7nbndVr/VZn3qlPp473++QUTq4yv8bG+1gtkEHl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/xEfEAAAA2wAAAA8AAAAAAAAAAAAAAAAAmAIAAGRycy9k&#10;b3ducmV2LnhtbFBLBQYAAAAABAAEAPUAAACJAwAAAAA=&#10;" path="m27,150r7,l39,149r6,-2l49,132r-6,2l38,135r-5,l23,135r-6,-4l17,124r,-3l18,118r,-3l36,50r36,l76,35r-36,l49,,32,,23,35,7,35,3,50r16,l1,116,,120r,4l,128r,15l11,150r16,xe" filled="f" strokecolor="#363435" strokeweight=".3pt">
                                            <v:path arrowok="t" o:connecttype="custom" o:connectlocs="27,247;34,247;39,246;45,244;49,229;43,231;38,232;33,232;23,232;17,228;17,221;17,218;18,215;18,212;36,147;72,147;76,132;40,132;49,97;32,97;23,132;7,132;3,147;19,147;1,213;0,217;0,221;0,225;0,240;11,247;27,247" o:connectangles="0,0,0,0,0,0,0,0,0,0,0,0,0,0,0,0,0,0,0,0,0,0,0,0,0,0,0,0,0,0,0"/>
                                          </v:shape>
                                          <v:group id="Group 82" o:spid="_x0000_s1053" style="position:absolute;left:4021;top:129;width:140;height:151" coordorigin="4021,129" coordsize="140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                  <v:shape id="Freeform 103" o:spid="_x0000_s1054" style="position:absolute;left:4021;top:129;width:140;height:151;visibility:visible;mso-wrap-style:square;v-text-anchor:top" coordsize="14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cVMMA&#10;AADbAAAADwAAAGRycy9kb3ducmV2LnhtbESPQWvCQBSE7wX/w/KE3pqNoYjGrCKC0GvSFtvbI/tM&#10;otm3IbtNor++KxR6HGbmGybbTaYVA/WusaxgEcUgiEurG64UfLwfX1YgnEfW2FomBTdysNvOnjJM&#10;tR05p6HwlQgQdikqqL3vUildWZNBF9mOOHhn2xv0QfaV1D2OAW5amcTxUhpsOCzU2NGhpvJa/BgF&#10;r+40rY4mH76S7zYprvL+ifqi1PN82m9AeJr8f/iv/aYVrNfw+B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TcVMMAAADbAAAADwAAAAAAAAAAAAAAAACYAgAAZHJzL2Rv&#10;d25yZXYueG1sUEsFBgAAAAAEAAQA9QAAAIgDAAAAAA==&#10;" path="m,152r17,l34,91r10,16l62,117r14,2l97,115r18,-11l129,88r9,-21l140,48,135,25,122,9,102,1,95,,74,5,58,16r-6,6l57,3,40,3,,152xe" filled="f" strokecolor="#363435" strokeweight=".3pt">
                                              <v:path arrowok="t" o:connecttype="custom" o:connectlocs="0,281;17,281;34,220;44,236;62,246;76,248;97,244;115,233;129,217;138,196;140,177;135,154;122,138;102,130;95,129;74,134;58,145;52,151;57,132;40,132;0,281" o:connectangles="0,0,0,0,0,0,0,0,0,0,0,0,0,0,0,0,0,0,0,0,0"/>
                                            </v:shape>
                                            <v:group id="Group 83" o:spid="_x0000_s1055" style="position:absolute;left:4060;top:144;width:83;height:89" coordorigin="4060,144" coordsize="83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                    <v:shape id="Freeform 102" o:spid="_x0000_s1056" style="position:absolute;left:4060;top:144;width:83;height:89;visibility:visible;mso-wrap-style:square;v-text-anchor:top" coordsize="8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chsEA&#10;AADcAAAADwAAAGRycy9kb3ducmV2LnhtbERPS4vCMBC+C/6HMII3TfUgpRplERQFF9YHC3sbmtmm&#10;2ExqE233328Ewdt8fM9ZrDpbiQc1vnSsYDJOQBDnTpdcKLicN6MUhA/IGivHpOCPPKyW/d4CM+1a&#10;PtLjFAoRQ9hnqMCEUGdS+tyQRT92NXHkfl1jMUTYFFI32MZwW8lpksykxZJjg8Ga1oby6+luFXwf&#10;0u1tX5D/Mu1PaD/X+fmWeqWGg+5jDiJQF97il3un4/xkAs9n4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eHIbBAAAA3AAAAA8AAAAAAAAAAAAAAAAAmAIAAGRycy9kb3du&#10;cmV2LnhtbFBLBQYAAAAABAAEAPUAAACGAwAAAAA=&#10;" path="m36,89l14,82,2,65,,54,6,32,19,14,37,3,51,,72,7,82,26r1,9l79,58,67,76,49,87,36,89xe" filled="f" strokecolor="#363435" strokeweight=".3pt">
                                                <v:path arrowok="t" o:connecttype="custom" o:connectlocs="36,233;14,226;2,209;0,198;6,176;19,158;37,147;51,144;72,151;82,170;83,179;79,202;67,220;49,231;36,233" o:connectangles="0,0,0,0,0,0,0,0,0,0,0,0,0,0,0"/>
                                              </v:shape>
                                              <v:group id="Group 84" o:spid="_x0000_s1057" style="position:absolute;left:4183;top:129;width:110;height:119" coordorigin="4183,129" coordsize="110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                      <v:shape id="Freeform 101" o:spid="_x0000_s1058" style="position:absolute;left:4183;top:129;width:110;height:119;visibility:visible;mso-wrap-style:square;v-text-anchor:top" coordsize="11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+OsEA&#10;AADcAAAADwAAAGRycy9kb3ducmV2LnhtbERPzYrCMBC+C/sOYRb2pqlVdKlGkQVhT2JbH2C2Gdu6&#10;zaQ00da3N4LgbT6+31lvB9OIG3WutqxgOolAEBdW11wqOOX78TcI55E1NpZJwZ0cbDcfozUm2vac&#10;0i3zpQgh7BJUUHnfJlK6oiKDbmJb4sCdbWfQB9iVUnfYh3DTyDiKFtJgzaGhwpZ+Kir+s6tRkOaX&#10;+3IW/zXxPD0f+pZ300wflfr6HHYrEJ4G/xa/3L86zI9m8HwmXC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o/jrBAAAA3AAAAA8AAAAAAAAAAAAAAAAAmAIAAGRycy9kb3du&#10;cmV2LnhtbFBLBQYAAAAABAAEAPUAAACGAwAAAAA=&#10;" path="m17,65r89,l108,59r2,-8l110,44,105,23,91,7,68,,66,,44,4,25,16,11,33,2,53,,71,4,93r14,16l38,118r12,1l72,116r17,-9l95,102,86,91,75,99r-9,5l51,104,29,98,18,80,17,70r,-2l17,67r,-2xe" filled="f" strokecolor="#363435" strokeweight=".3pt">
                                                  <v:path arrowok="t" o:connecttype="custom" o:connectlocs="17,194;106,194;108,188;110,180;110,173;105,152;91,136;68,129;66,129;44,133;25,145;11,162;2,182;0,200;4,222;18,238;38,247;50,248;72,245;89,236;95,231;86,220;75,228;66,233;51,233;29,227;18,209;17,199;17,197;17,196;17,194" o:connectangles="0,0,0,0,0,0,0,0,0,0,0,0,0,0,0,0,0,0,0,0,0,0,0,0,0,0,0,0,0,0,0"/>
                                                </v:shape>
                                                <v:group id="Group 85" o:spid="_x0000_s1059" style="position:absolute;left:4202;top:144;width:74;height:38" coordorigin="4202,144" coordsize="74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                        <v:shape id="Freeform 100" o:spid="_x0000_s1060" style="position:absolute;left:4202;top:144;width:74;height:38;visibility:visible;mso-wrap-style:square;v-text-anchor:top" coordsize="74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nuMMA&#10;AADcAAAADwAAAGRycy9kb3ducmV2LnhtbERPTWvCQBC9C/0PyxS8mU1bbSV1lbYoipBDU2mvQ3aa&#10;BLOzYXfV+O9dQfA2j/c5s0VvWnEk5xvLCp6SFARxaXXDlYLdz2o0BeEDssbWMik4k4fF/GEww0zb&#10;E3/TsQiViCHsM1RQh9BlUvqyJoM+sR1x5P6tMxgidJXUDk8x3LTyOU1fpcGGY0ONHX3VVO6Lg1Hw&#10;snTY/I6rdT7+3L7ti3Ve/GGu1PCx/3gHEagPd/HNvdFxfjqB6zPx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LnuMMAAADcAAAADwAAAAAAAAAAAAAAAACYAgAAZHJzL2Rv&#10;d25yZXYueG1sUEsFBgAAAAAEAAQA9QAAAIgDAAAAAA==&#10;" path="m,38l10,18,26,5,46,,67,8r7,20l74,29r,4l74,36r-1,2l,38xe" filled="f" strokecolor="#363435" strokeweight=".3pt">
                                                    <v:path arrowok="t" o:connecttype="custom" o:connectlocs="0,182;10,162;26,149;46,144;67,152;74,172;74,173;74,177;74,180;73,182;0,182" o:connectangles="0,0,0,0,0,0,0,0,0,0,0"/>
                                                  </v:shape>
                                                  <v:group id="Group 86" o:spid="_x0000_s1061" style="position:absolute;left:4312;top:129;width:119;height:119" coordorigin="4312,129" coordsize="119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                          <v:shape id="Freeform 99" o:spid="_x0000_s1062" style="position:absolute;left:4312;top:129;width:119;height:119;visibility:visible;mso-wrap-style:square;v-text-anchor:top" coordsize="11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HJGMQA&#10;AADcAAAADwAAAGRycy9kb3ducmV2LnhtbERPTWvCQBC9F/wPywjezKbS2pJmFRELwSpU68HjkJ0m&#10;odnZmF2T9N93BaG3ebzPSZeDqUVHrassK3iMYhDEudUVFwpOX+/TVxDOI2usLZOCX3KwXIweUky0&#10;7flA3dEXIoSwS1BB6X2TSOnykgy6yDbEgfu2rUEfYFtI3WIfwk0tZ3E8lwYrDg0lNrQuKf85Xo2C&#10;3Yavw8e63z09b3N3OGef+wv2Sk3Gw+oNhKfB/4vv7kyH+fEL3J4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RyRjEAAAA3AAAAA8AAAAAAAAAAAAAAAAAmAIAAGRycy9k&#10;b3ducmV2LnhtbFBLBQYAAAAABAAEAPUAAACJAwAAAAA=&#10;" path="m52,119r22,-4l93,104,108,88r9,-20l119,51,115,29,102,12,83,2,67,,45,4,26,15,12,31,3,51,,68,5,90r12,17l37,117r15,2xe" filled="f" strokecolor="#363435" strokeweight=".3pt">
                                                      <v:path arrowok="t" o:connecttype="custom" o:connectlocs="52,248;74,244;93,233;108,217;117,197;119,180;115,158;102,141;83,131;67,129;45,133;26,144;12,160;3,180;0,197;5,219;17,236;37,246;52,248" o:connectangles="0,0,0,0,0,0,0,0,0,0,0,0,0,0,0,0,0,0,0"/>
                                                    </v:shape>
                                                    <v:group id="Group 87" o:spid="_x0000_s1063" style="position:absolute;left:4330;top:144;width:84;height:89" coordorigin="4330,144" coordsize="84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                            <v:shape id="Freeform 98" o:spid="_x0000_s1064" style="position:absolute;left:4330;top:144;width:84;height:89;visibility:visible;mso-wrap-style:square;v-text-anchor:top" coordsize="84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hl8EA&#10;AADcAAAADwAAAGRycy9kb3ducmV2LnhtbERP3WrCMBS+F/YO4Qx2p8kciNamMmSOIShY9wBnzbEt&#10;a05KktXu7Y0w2N35+H5PvhltJwbyoXWs4XmmQBBXzrRca/g876ZLECEiG+wck4ZfCrApHiY5ZsZd&#10;+URDGWuRQjhkqKGJsc+kDFVDFsPM9cSJuzhvMSboa2k8XlO47eRcqYW02HJqaLCnbUPVd/ljNfjt&#10;+/DSsjyrr3H+hvvdcX+wpPXT4/i6BhFpjP/iP/eHSfPVCu7PpAt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84ZfBAAAA3AAAAA8AAAAAAAAAAAAAAAAAmAIAAGRycy9kb3du&#10;cmV2LnhtbFBLBQYAAAAABAAEAPUAAACGAwAAAAA=&#10;" path="m35,89l14,83,1,66,,53,4,31,17,13,36,2,48,,69,6,82,23r2,14l79,59,66,76,47,87,35,89xe" filled="f" strokecolor="#363435" strokeweight=".3pt">
                                                        <v:path arrowok="t" o:connecttype="custom" o:connectlocs="35,233;14,227;1,210;0,197;4,175;17,157;36,146;48,144;69,150;82,167;84,181;79,203;66,220;47,231;35,233" o:connectangles="0,0,0,0,0,0,0,0,0,0,0,0,0,0,0"/>
                                                      </v:shape>
                                                      <v:group id="Group 88" o:spid="_x0000_s1065" style="position:absolute;left:4436;top:129;width:140;height:151" coordorigin="4436,129" coordsize="140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                                <v:shape id="Freeform 97" o:spid="_x0000_s1066" style="position:absolute;left:4436;top:129;width:140;height:151;visibility:visible;mso-wrap-style:square;v-text-anchor:top" coordsize="14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C7cEA&#10;AADcAAAADwAAAGRycy9kb3ducmV2LnhtbERPTWuDQBC9F/Iflgn01qxKCcG6SgkEco1NaHIb3Kla&#10;3Vlxt8b212cDgd7m8T4nK2bTi4lG11pWEK8iEMSV1S3XCo4fu5cNCOeRNfaWScEvOSjyxVOGqbZX&#10;PtBU+lqEEHYpKmi8H1IpXdWQQbeyA3Hgvuxo0Ac41lKPeA3hppdJFK2lwZZDQ4MDbRuquvLHKHh1&#10;n/NmZw7TObn0SdnJvxPqb6Wel/P7GwhPs/8XP9x7HebHMdyfCRf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yQu3BAAAA3AAAAA8AAAAAAAAAAAAAAAAAmAIAAGRycy9kb3du&#10;cmV2LnhtbFBLBQYAAAAABAAEAPUAAACGAwAAAAA=&#10;" path="m,152r17,l33,91r11,16l62,117r14,2l96,115r19,-11l129,88r9,-21l140,48,135,25,121,9,102,1,95,,74,5,58,16r-6,6l57,3,40,3,,152xe" filled="f" strokecolor="#363435" strokeweight=".3pt">
                                                          <v:path arrowok="t" o:connecttype="custom" o:connectlocs="0,281;17,281;33,220;44,236;62,246;76,248;96,244;115,233;129,217;138,196;140,177;135,154;121,138;102,130;95,129;74,134;58,145;52,151;57,132;40,132;0,281" o:connectangles="0,0,0,0,0,0,0,0,0,0,0,0,0,0,0,0,0,0,0,0,0"/>
                                                        </v:shape>
                                                        <v:group id="Group 89" o:spid="_x0000_s1067" style="position:absolute;left:4475;top:144;width:83;height:89" coordorigin="4475,144" coordsize="83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                                <v:shape id="Freeform 96" o:spid="_x0000_s1068" style="position:absolute;left:4475;top:144;width:83;height:89;visibility:visible;mso-wrap-style:square;v-text-anchor:top" coordsize="8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xt8IA&#10;AADcAAAADwAAAGRycy9kb3ducmV2LnhtbERP32vCMBB+H+x/CCf4NlMdSKlGEWGygYKrY+Db0ZxN&#10;sbnUJrP1vzfCwLf7+H7efNnbWlyp9ZVjBeNRAoK4cLriUsHP4eMtBeEDssbaMSm4kYfl4vVljpl2&#10;HX/TNQ+liCHsM1RgQmgyKX1hyKIfuYY4cifXWgwRtqXULXYx3NZykiRTabHi2GCwobWh4pz/WQW/&#10;23Rz+SrJ7013DN1uXRwuqVdqOOhXMxCB+vAU/7s/dZw/fofH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WbG3wgAAANwAAAAPAAAAAAAAAAAAAAAAAJgCAABkcnMvZG93&#10;bnJldi54bWxQSwUGAAAAAAQABAD1AAAAhwMAAAAA&#10;" path="m36,89l14,82,2,65,,54,5,32,19,14,37,3,51,,71,7,82,26r1,9l79,58,67,76,49,87,36,89xe" filled="f" strokecolor="#363435" strokeweight=".3pt">
                                                            <v:path arrowok="t" o:connecttype="custom" o:connectlocs="36,233;14,226;2,209;0,198;5,176;19,158;37,147;51,144;71,151;82,170;83,179;79,202;67,220;49,231;36,233" o:connectangles="0,0,0,0,0,0,0,0,0,0,0,0,0,0,0"/>
                                                          </v:shape>
                                                          <v:group id="Group 90" o:spid="_x0000_s1069" style="position:absolute;left:4592;top:85;width:60;height:161" coordorigin="4592,85" coordsize="60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                                  <v:shape id="Freeform 95" o:spid="_x0000_s1070" style="position:absolute;left:4592;top:85;width:60;height:161;visibility:visible;mso-wrap-style:square;v-text-anchor:top" coordsize="6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JGy78A&#10;AADcAAAADwAAAGRycy9kb3ducmV2LnhtbERPS4vCMBC+C/sfwgjeNK2yItUoRVjwtvi6j820KTaT&#10;0qTa3V+/ERa8zcf3nM1usI14UOdrxwrSWQKCuHC65krB5fw1XYHwAVlj45gU/JCH3fZjtMFMuycf&#10;6XEKlYgh7DNUYEJoMyl9Yciin7mWOHKl6yyGCLtK6g6fMdw2cp4kS2mx5thgsKW9oeJ+6q0C+b0w&#10;eVpW/fl2XaJvfuW+z0ulJuMhX4MINIS3+N990HF++gmvZ+IF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okbLvwAAANwAAAAPAAAAAAAAAAAAAAAAAJgCAABkcnMvZG93bnJl&#10;di54bWxQSwUGAAAAAAQABAD1AAAAhAMAAAAA&#10;" path="m,160r17,l60,,43,,,160xe" filled="f" strokecolor="#363435" strokeweight=".3pt">
                                                              <v:path arrowok="t" o:connecttype="custom" o:connectlocs="0,245;17,245;60,85;43,85;0,245" o:connectangles="0,0,0,0,0"/>
                                                            </v:shape>
                                                            <v:group id="Group 91" o:spid="_x0000_s1071" style="position:absolute;left:4656;top:129;width:110;height:119" coordorigin="4656,129" coordsize="110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                                      <v:shape id="Freeform 94" o:spid="_x0000_s1072" style="position:absolute;left:4656;top:129;width:110;height:119;visibility:visible;mso-wrap-style:square;v-text-anchor:top" coordsize="11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u5MEA&#10;AADcAAAADwAAAGRycy9kb3ducmV2LnhtbERPzYrCMBC+C75DGGFvmrYrq1SjiLCwJ7HVBxibsa02&#10;k9JEW9/eLCzsbT6+31lvB9OIJ3WutqwgnkUgiAuray4VnE/f0yUI55E1NpZJwYscbDfj0RpTbXvO&#10;6Jn7UoQQdikqqLxvUyldUZFBN7MtceCutjPoA+xKqTvsQ7hpZBJFX9JgzaGhwpb2FRX3/GEUZKfb&#10;a/GZXJpknl0Pfcu7ONdHpT4mw24FwtPg/8V/7h8d5scL+H0mXC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KbuTBAAAA3AAAAA8AAAAAAAAAAAAAAAAAmAIAAGRycy9kb3du&#10;cmV2LnhtbFBLBQYAAAAABAAEAPUAAACGAwAAAAA=&#10;" path="m17,65r89,l108,59r2,-8l110,44,105,23,91,7,68,,66,,44,4,25,16,11,33,2,53,,71,4,93r14,16l38,118r12,1l72,116r17,-9l95,102,86,91,75,99r-9,5l51,104,29,98,18,80,17,70r,-2l17,67r,-2xe" filled="f" strokecolor="#363435" strokeweight=".3pt">
                                                                <v:path arrowok="t" o:connecttype="custom" o:connectlocs="17,194;106,194;108,188;110,180;110,173;105,152;91,136;68,129;66,129;44,133;25,145;11,162;2,182;0,200;4,222;18,238;38,247;50,248;72,245;89,236;95,231;86,220;75,228;66,233;51,233;29,227;18,209;17,199;17,197;17,196;17,194" o:connectangles="0,0,0,0,0,0,0,0,0,0,0,0,0,0,0,0,0,0,0,0,0,0,0,0,0,0,0,0,0,0,0"/>
                                                              </v:shape>
                                                              <v:group id="Group 92" o:spid="_x0000_s1073" style="position:absolute;left:4675;top:144;width:74;height:38" coordorigin="4675,144" coordsize="74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                                        <v:shape id="Freeform 93" o:spid="_x0000_s1074" style="position:absolute;left:4675;top:144;width:74;height:38;visibility:visible;mso-wrap-style:square;v-text-anchor:top" coordsize="74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7YMMA&#10;AADcAAAADwAAAGRycy9kb3ducmV2LnhtbERPTWvCQBC9F/wPywi9NRtbsRpdxZYWi5CDUfQ6ZMck&#10;mJ0Nu1tN/323IPQ2j/c5i1VvWnEl5xvLCkZJCoK4tLrhSsFh//k0BeEDssbWMin4IQ+r5eBhgZm2&#10;N97RtQiViCHsM1RQh9BlUvqyJoM+sR1x5M7WGQwRukpqh7cYblr5nKYTabDh2FBjR+81lZfi2yh4&#10;+XDYHMfVJh+/bV8vxSYvTpgr9Tjs13MQgfrwL767v3ScP5rB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Z7YMMAAADcAAAADwAAAAAAAAAAAAAAAACYAgAAZHJzL2Rv&#10;d25yZXYueG1sUEsFBgAAAAAEAAQA9QAAAIgDAAAAAA==&#10;" path="m,38l10,18,26,5,46,,67,8r7,20l74,29r,4l74,36r-1,2l,38xe" filled="f" strokecolor="#363435" strokeweight=".3pt">
                                                                  <v:path arrowok="t" o:connecttype="custom" o:connectlocs="0,182;10,162;26,149;46,144;67,152;74,172;74,173;74,177;74,180;73,182;0,182" o:connectangles="0,0,0,0,0,0,0,0,0,0,0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836295</wp:posOffset>
                </wp:positionV>
                <wp:extent cx="6324600" cy="0"/>
                <wp:effectExtent l="9525" t="12065" r="9525" b="6985"/>
                <wp:wrapNone/>
                <wp:docPr id="6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0"/>
                          <a:chOff x="1155" y="1317"/>
                          <a:chExt cx="9960" cy="0"/>
                        </a:xfrm>
                      </wpg:grpSpPr>
                      <wps:wsp>
                        <wps:cNvPr id="70" name="Freeform 67"/>
                        <wps:cNvSpPr>
                          <a:spLocks/>
                        </wps:cNvSpPr>
                        <wps:spPr bwMode="auto">
                          <a:xfrm>
                            <a:off x="1155" y="1317"/>
                            <a:ext cx="9960" cy="0"/>
                          </a:xfrm>
                          <a:custGeom>
                            <a:avLst/>
                            <a:gdLst>
                              <a:gd name="T0" fmla="+- 0 1155 1155"/>
                              <a:gd name="T1" fmla="*/ T0 w 9960"/>
                              <a:gd name="T2" fmla="+- 0 11115 1155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85377" id="Group 66" o:spid="_x0000_s1026" style="position:absolute;margin-left:57.75pt;margin-top:65.85pt;width:498pt;height:0;z-index:-251650048;mso-position-horizontal-relative:page" coordorigin="1155,1317" coordsize="9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">
                <v:shape id="Freeform 67" o:spid="_x0000_s1027" style="position:absolute;left:1155;top:1317;width:9960;height:0;visibility:visible;mso-wrap-style:square;v-text-anchor:top" coordsize="9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qsb4A&#10;AADbAAAADwAAAGRycy9kb3ducmV2LnhtbERPy4rCMBTdC/5DuII7TceFSjVKGRBcuPGBuLw2d9Iy&#10;zU1tYlv/3iwEl4fzXm97W4mWGl86VvAzTUAQ506XbBRczrvJEoQPyBorx6TgRR62m+Fgjal2HR+p&#10;PQUjYgj7FBUUIdSplD4vyKKfupo4cn+usRgibIzUDXYx3FZyliRzabHk2FBgTb8F5f+np1Vg6le2&#10;u/XkDlnL3eNeddfr0yg1HvXZCkSgPnzFH/deK1jE9fFL/AF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3arG+AAAA2wAAAA8AAAAAAAAAAAAAAAAAmAIAAGRycy9kb3ducmV2&#10;LnhtbFBLBQYAAAAABAAEAPUAAACDAwAAAAA=&#10;" path="m,l9960,e" filled="f" strokecolor="#363434" strokeweight=".6pt">
                  <v:path arrowok="t" o:connecttype="custom" o:connectlocs="0,0;99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1166495</wp:posOffset>
                </wp:positionV>
                <wp:extent cx="6400800" cy="0"/>
                <wp:effectExtent l="9525" t="8890" r="9525" b="10160"/>
                <wp:wrapNone/>
                <wp:docPr id="6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155" y="1837"/>
                          <a:chExt cx="10080" cy="0"/>
                        </a:xfrm>
                      </wpg:grpSpPr>
                      <wps:wsp>
                        <wps:cNvPr id="68" name="Freeform 65"/>
                        <wps:cNvSpPr>
                          <a:spLocks/>
                        </wps:cNvSpPr>
                        <wps:spPr bwMode="auto">
                          <a:xfrm>
                            <a:off x="1155" y="1837"/>
                            <a:ext cx="10080" cy="0"/>
                          </a:xfrm>
                          <a:custGeom>
                            <a:avLst/>
                            <a:gdLst>
                              <a:gd name="T0" fmla="+- 0 1155 1155"/>
                              <a:gd name="T1" fmla="*/ T0 w 10080"/>
                              <a:gd name="T2" fmla="+- 0 11235 1155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C771A" id="Group 64" o:spid="_x0000_s1026" style="position:absolute;margin-left:57.75pt;margin-top:91.85pt;width:7in;height:0;z-index:-251649024;mso-position-horizontal-relative:page" coordorigin="1155,1837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">
                <v:shape id="Freeform 65" o:spid="_x0000_s1027" style="position:absolute;left:1155;top:1837;width:10080;height:0;visibility:visible;mso-wrap-style:square;v-text-anchor:top" coordsize="10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2bE8IA&#10;AADbAAAADwAAAGRycy9kb3ducmV2LnhtbESPy47CMAxF90jzD5FHmh2kwwJQISDEiNFsQLw+wDSm&#10;jWicqgnQ+Xu8QGJpXd/j49mi87W6UxtdYAPfgwwUcRGs49LA6bjuT0DFhGyxDkwG/inCYv7Rm2Fu&#10;w4P3dD+kUgmEY44GqpSaXOtYVOQxDkJDLNkltB6TjG2pbYsPgftaD7NspD06lgsVNrSqqLgebl40&#10;gmviUHeTo9/ulr8/581l7JIxX5/dcgoqUZfey6/2nzUwEln5RQC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ZsTwgAAANsAAAAPAAAAAAAAAAAAAAAAAJgCAABkcnMvZG93&#10;bnJldi54bWxQSwUGAAAAAAQABAD1AAAAhwMAAAAA&#10;" path="m,l10080,e" filled="f" strokecolor="#363434" strokeweight=".6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1497330</wp:posOffset>
                </wp:positionV>
                <wp:extent cx="6400800" cy="0"/>
                <wp:effectExtent l="9525" t="6350" r="9525" b="12700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155" y="2358"/>
                          <a:chExt cx="10080" cy="0"/>
                        </a:xfrm>
                      </wpg:grpSpPr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1155" y="2358"/>
                            <a:ext cx="10080" cy="0"/>
                          </a:xfrm>
                          <a:custGeom>
                            <a:avLst/>
                            <a:gdLst>
                              <a:gd name="T0" fmla="+- 0 1155 1155"/>
                              <a:gd name="T1" fmla="*/ T0 w 10080"/>
                              <a:gd name="T2" fmla="+- 0 11235 1155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7AC22" id="Group 62" o:spid="_x0000_s1026" style="position:absolute;margin-left:57.75pt;margin-top:117.9pt;width:7in;height:0;z-index:-251648000;mso-position-horizontal-relative:page" coordorigin="1155,2358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">
                <v:shape id="Freeform 63" o:spid="_x0000_s1027" style="position:absolute;left:1155;top:2358;width:10080;height:0;visibility:visible;mso-wrap-style:square;v-text-anchor:top" coordsize="10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6q+sIA&#10;AADbAAAADwAAAGRycy9kb3ducmV2LnhtbESPQYvCMBCF7wv+hzCCtzXVQ5VqKqIoXlx21R8wNtM2&#10;2ExKE7X++42wsMfHm/e9ectVbxvxoM4bxwom4wQEceG04UrB5bz7nIPwAVlj45gUvMjDKh98LDHT&#10;7sk/9DiFSkQI+wwV1CG0mZS+qMmiH7uWOHql6yyGKLtK6g6fEW4bOU2SVFo0HBtqbGlTU3E73W18&#10;w5nWT2U/P9uv7/V+ez2WMxOUGg379QJEoD78H/+lD1pBmsJ7SwS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qr6wgAAANsAAAAPAAAAAAAAAAAAAAAAAJgCAABkcnMvZG93&#10;bnJldi54bWxQSwUGAAAAAAQABAD1AAAAhwMAAAAA&#10;" path="m,l10080,e" filled="f" strokecolor="#363434" strokeweight=".6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1827530</wp:posOffset>
                </wp:positionV>
                <wp:extent cx="6400800" cy="0"/>
                <wp:effectExtent l="9525" t="12700" r="9525" b="6350"/>
                <wp:wrapNone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155" y="2878"/>
                          <a:chExt cx="10080" cy="0"/>
                        </a:xfrm>
                      </wpg:grpSpPr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>
                            <a:off x="1155" y="2878"/>
                            <a:ext cx="10080" cy="0"/>
                          </a:xfrm>
                          <a:custGeom>
                            <a:avLst/>
                            <a:gdLst>
                              <a:gd name="T0" fmla="+- 0 1155 1155"/>
                              <a:gd name="T1" fmla="*/ T0 w 10080"/>
                              <a:gd name="T2" fmla="+- 0 11235 1155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2CA2F" id="Group 60" o:spid="_x0000_s1026" style="position:absolute;margin-left:57.75pt;margin-top:143.9pt;width:7in;height:0;z-index:-251646976;mso-position-horizontal-relative:page" coordorigin="1155,2878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">
                <v:shape id="Freeform 61" o:spid="_x0000_s1027" style="position:absolute;left:1155;top:2878;width:10080;height:0;visibility:visible;mso-wrap-style:square;v-text-anchor:top" coordsize="10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RFsIA&#10;AADbAAAADwAAAGRycy9kb3ducmV2LnhtbESP3YrCMBCF7wXfIYywd5oqi0ptFHHZxRvFvwcYm2kb&#10;bCalyWp9eyMs7OXhzPnOnGzV2VrcqfXGsYLxKAFBnDttuFRwOX8P5yB8QNZYOyYFT/KwWvZ7Gaba&#10;PfhI91MoRYSwT1FBFUKTSunziiz6kWuIo1e41mKIsi2lbvER4baWkySZSouGY0OFDW0qym+nXxvf&#10;cKbxE9nNz3Z/WP98XXfFzASlPgbdegEiUBf+j//SW61g+gnvLREA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JEWwgAAANsAAAAPAAAAAAAAAAAAAAAAAJgCAABkcnMvZG93&#10;bnJldi54bWxQSwUGAAAAAAQABAD1AAAAhwMAAAAA&#10;" path="m,l10080,e" filled="f" strokecolor="#363434" strokeweight=".6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C56798">
        <w:rPr>
          <w:color w:val="363435"/>
          <w:sz w:val="22"/>
          <w:szCs w:val="22"/>
        </w:rPr>
        <w:t xml:space="preserve">(2)  </w:t>
      </w:r>
      <w:r w:rsidR="00C56798">
        <w:rPr>
          <w:color w:val="363435"/>
          <w:spacing w:val="31"/>
          <w:sz w:val="22"/>
          <w:szCs w:val="22"/>
        </w:rPr>
        <w:t xml:space="preserve"> </w:t>
      </w:r>
      <w:r w:rsidR="00C56798">
        <w:rPr>
          <w:color w:val="363435"/>
          <w:w w:val="122"/>
          <w:sz w:val="22"/>
          <w:szCs w:val="22"/>
        </w:rPr>
        <w:t>Who</w:t>
      </w:r>
      <w:r w:rsidR="00C56798">
        <w:rPr>
          <w:color w:val="363435"/>
          <w:spacing w:val="-5"/>
          <w:w w:val="122"/>
          <w:sz w:val="22"/>
          <w:szCs w:val="22"/>
        </w:rPr>
        <w:t xml:space="preserve"> </w:t>
      </w:r>
      <w:r w:rsidR="00C56798">
        <w:rPr>
          <w:color w:val="363435"/>
          <w:w w:val="122"/>
          <w:sz w:val="22"/>
          <w:szCs w:val="22"/>
        </w:rPr>
        <w:t>a</w:t>
      </w:r>
      <w:r w:rsidR="00C56798">
        <w:rPr>
          <w:color w:val="363435"/>
          <w:spacing w:val="-6"/>
          <w:w w:val="122"/>
          <w:sz w:val="22"/>
          <w:szCs w:val="22"/>
        </w:rPr>
        <w:t>r</w:t>
      </w:r>
      <w:r w:rsidR="00C56798">
        <w:rPr>
          <w:color w:val="363435"/>
          <w:w w:val="122"/>
          <w:sz w:val="22"/>
          <w:szCs w:val="22"/>
        </w:rPr>
        <w:t>e</w:t>
      </w:r>
      <w:r w:rsidR="00C56798">
        <w:rPr>
          <w:color w:val="363435"/>
          <w:spacing w:val="18"/>
          <w:w w:val="122"/>
          <w:sz w:val="22"/>
          <w:szCs w:val="22"/>
        </w:rPr>
        <w:t xml:space="preserve"> </w:t>
      </w:r>
      <w:r w:rsidR="00C56798">
        <w:rPr>
          <w:color w:val="363435"/>
          <w:w w:val="122"/>
          <w:sz w:val="22"/>
          <w:szCs w:val="22"/>
        </w:rPr>
        <w:t>the</w:t>
      </w:r>
      <w:r w:rsidR="00C56798">
        <w:rPr>
          <w:color w:val="363435"/>
          <w:spacing w:val="26"/>
          <w:w w:val="122"/>
          <w:sz w:val="22"/>
          <w:szCs w:val="22"/>
        </w:rPr>
        <w:t xml:space="preserve"> </w:t>
      </w:r>
      <w:r w:rsidR="00C56798">
        <w:rPr>
          <w:i/>
          <w:color w:val="363435"/>
          <w:w w:val="122"/>
          <w:sz w:val="22"/>
          <w:szCs w:val="22"/>
        </w:rPr>
        <w:t>dif</w:t>
      </w:r>
      <w:r w:rsidR="00C56798">
        <w:rPr>
          <w:i/>
          <w:color w:val="363435"/>
          <w:spacing w:val="-2"/>
          <w:w w:val="122"/>
          <w:sz w:val="22"/>
          <w:szCs w:val="22"/>
        </w:rPr>
        <w:t>f</w:t>
      </w:r>
      <w:r w:rsidR="00C56798">
        <w:rPr>
          <w:i/>
          <w:color w:val="363435"/>
          <w:w w:val="122"/>
          <w:sz w:val="22"/>
          <w:szCs w:val="22"/>
        </w:rPr>
        <w:t>e</w:t>
      </w:r>
      <w:r w:rsidR="00C56798">
        <w:rPr>
          <w:i/>
          <w:color w:val="363435"/>
          <w:spacing w:val="-1"/>
          <w:w w:val="122"/>
          <w:sz w:val="22"/>
          <w:szCs w:val="22"/>
        </w:rPr>
        <w:t>r</w:t>
      </w:r>
      <w:r w:rsidR="00C56798">
        <w:rPr>
          <w:i/>
          <w:color w:val="363435"/>
          <w:w w:val="122"/>
          <w:sz w:val="22"/>
          <w:szCs w:val="22"/>
        </w:rPr>
        <w:t>ent</w:t>
      </w:r>
      <w:r w:rsidR="00C56798">
        <w:rPr>
          <w:i/>
          <w:color w:val="363435"/>
          <w:spacing w:val="27"/>
          <w:w w:val="122"/>
          <w:sz w:val="22"/>
          <w:szCs w:val="22"/>
        </w:rPr>
        <w:t xml:space="preserve"> </w:t>
      </w:r>
      <w:r w:rsidR="00C56798">
        <w:rPr>
          <w:i/>
          <w:color w:val="363435"/>
          <w:w w:val="122"/>
          <w:sz w:val="22"/>
          <w:szCs w:val="22"/>
        </w:rPr>
        <w:t>people</w:t>
      </w:r>
      <w:r w:rsidR="00C56798">
        <w:rPr>
          <w:i/>
          <w:color w:val="363435"/>
          <w:spacing w:val="28"/>
          <w:w w:val="122"/>
          <w:sz w:val="22"/>
          <w:szCs w:val="22"/>
        </w:rPr>
        <w:t xml:space="preserve"> </w:t>
      </w:r>
      <w:r w:rsidR="00C56798">
        <w:rPr>
          <w:color w:val="363435"/>
          <w:w w:val="122"/>
          <w:sz w:val="22"/>
          <w:szCs w:val="22"/>
        </w:rPr>
        <w:t>who</w:t>
      </w:r>
      <w:r w:rsidR="00C56798">
        <w:rPr>
          <w:color w:val="363435"/>
          <w:spacing w:val="3"/>
          <w:w w:val="122"/>
          <w:sz w:val="22"/>
          <w:szCs w:val="22"/>
        </w:rPr>
        <w:t xml:space="preserve"> </w:t>
      </w:r>
      <w:r w:rsidR="00C56798">
        <w:rPr>
          <w:color w:val="363435"/>
          <w:w w:val="122"/>
          <w:sz w:val="22"/>
          <w:szCs w:val="22"/>
        </w:rPr>
        <w:t>might</w:t>
      </w:r>
      <w:r w:rsidR="00C56798">
        <w:rPr>
          <w:color w:val="363435"/>
          <w:spacing w:val="9"/>
          <w:w w:val="122"/>
          <w:sz w:val="22"/>
          <w:szCs w:val="22"/>
        </w:rPr>
        <w:t xml:space="preserve"> </w:t>
      </w:r>
      <w:r w:rsidR="00C56798">
        <w:rPr>
          <w:color w:val="363435"/>
          <w:w w:val="122"/>
          <w:sz w:val="22"/>
          <w:szCs w:val="22"/>
        </w:rPr>
        <w:t>h</w:t>
      </w:r>
      <w:r w:rsidR="00C56798">
        <w:rPr>
          <w:color w:val="363435"/>
          <w:spacing w:val="-5"/>
          <w:w w:val="122"/>
          <w:sz w:val="22"/>
          <w:szCs w:val="22"/>
        </w:rPr>
        <w:t>a</w:t>
      </w:r>
      <w:r w:rsidR="00C56798">
        <w:rPr>
          <w:color w:val="363435"/>
          <w:spacing w:val="-9"/>
          <w:w w:val="122"/>
          <w:sz w:val="22"/>
          <w:szCs w:val="22"/>
        </w:rPr>
        <w:t>v</w:t>
      </w:r>
      <w:r w:rsidR="00C56798">
        <w:rPr>
          <w:color w:val="363435"/>
          <w:w w:val="122"/>
          <w:sz w:val="22"/>
          <w:szCs w:val="22"/>
        </w:rPr>
        <w:t>e</w:t>
      </w:r>
      <w:r w:rsidR="00C56798">
        <w:rPr>
          <w:color w:val="363435"/>
          <w:spacing w:val="15"/>
          <w:w w:val="122"/>
          <w:sz w:val="22"/>
          <w:szCs w:val="22"/>
        </w:rPr>
        <w:t xml:space="preserve"> </w:t>
      </w:r>
      <w:r w:rsidR="00C56798">
        <w:rPr>
          <w:color w:val="363435"/>
          <w:w w:val="122"/>
          <w:sz w:val="22"/>
          <w:szCs w:val="22"/>
        </w:rPr>
        <w:t>seen</w:t>
      </w:r>
      <w:r w:rsidR="00C56798">
        <w:rPr>
          <w:color w:val="363435"/>
          <w:spacing w:val="26"/>
          <w:w w:val="122"/>
          <w:sz w:val="22"/>
          <w:szCs w:val="22"/>
        </w:rPr>
        <w:t xml:space="preserve"> </w:t>
      </w:r>
      <w:r w:rsidR="00C56798">
        <w:rPr>
          <w:color w:val="363435"/>
          <w:w w:val="122"/>
          <w:sz w:val="22"/>
          <w:szCs w:val="22"/>
        </w:rPr>
        <w:t>this</w:t>
      </w:r>
      <w:r w:rsidR="00C56798">
        <w:rPr>
          <w:color w:val="363435"/>
          <w:spacing w:val="2"/>
          <w:w w:val="122"/>
          <w:sz w:val="22"/>
          <w:szCs w:val="22"/>
        </w:rPr>
        <w:t xml:space="preserve"> </w:t>
      </w:r>
      <w:r w:rsidR="00C56798">
        <w:rPr>
          <w:color w:val="363435"/>
          <w:w w:val="122"/>
          <w:sz w:val="22"/>
          <w:szCs w:val="22"/>
        </w:rPr>
        <w:t>fight?</w:t>
      </w:r>
      <w:r w:rsidR="00C56798">
        <w:rPr>
          <w:color w:val="363435"/>
          <w:spacing w:val="-1"/>
          <w:w w:val="122"/>
          <w:sz w:val="22"/>
          <w:szCs w:val="22"/>
        </w:rPr>
        <w:t xml:space="preserve"> </w:t>
      </w:r>
      <w:r w:rsidR="00C56798">
        <w:rPr>
          <w:color w:val="363435"/>
          <w:w w:val="122"/>
          <w:sz w:val="22"/>
          <w:szCs w:val="22"/>
        </w:rPr>
        <w:t>(E</w:t>
      </w:r>
      <w:r w:rsidR="00C56798">
        <w:rPr>
          <w:color w:val="363435"/>
          <w:spacing w:val="-4"/>
          <w:w w:val="122"/>
          <w:sz w:val="22"/>
          <w:szCs w:val="22"/>
        </w:rPr>
        <w:t>x</w:t>
      </w:r>
      <w:r w:rsidR="00C56798">
        <w:rPr>
          <w:color w:val="363435"/>
          <w:w w:val="122"/>
          <w:sz w:val="22"/>
          <w:szCs w:val="22"/>
        </w:rPr>
        <w:t>ample:</w:t>
      </w:r>
      <w:r w:rsidR="00C56798">
        <w:rPr>
          <w:color w:val="363435"/>
          <w:spacing w:val="-25"/>
          <w:w w:val="122"/>
          <w:sz w:val="22"/>
          <w:szCs w:val="22"/>
        </w:rPr>
        <w:t xml:space="preserve"> </w:t>
      </w:r>
      <w:r w:rsidR="00C56798">
        <w:rPr>
          <w:color w:val="363435"/>
          <w:w w:val="122"/>
          <w:sz w:val="22"/>
          <w:szCs w:val="22"/>
        </w:rPr>
        <w:t>friends</w:t>
      </w:r>
      <w:r w:rsidR="00C56798">
        <w:rPr>
          <w:color w:val="363435"/>
          <w:spacing w:val="-1"/>
          <w:w w:val="122"/>
          <w:sz w:val="22"/>
          <w:szCs w:val="22"/>
        </w:rPr>
        <w:t xml:space="preserve"> </w:t>
      </w:r>
      <w:r w:rsidR="00C56798">
        <w:rPr>
          <w:color w:val="363435"/>
          <w:sz w:val="22"/>
          <w:szCs w:val="22"/>
        </w:rPr>
        <w:t>of</w:t>
      </w:r>
      <w:r w:rsidR="00C56798">
        <w:rPr>
          <w:color w:val="363435"/>
          <w:spacing w:val="49"/>
          <w:sz w:val="22"/>
          <w:szCs w:val="22"/>
        </w:rPr>
        <w:t xml:space="preserve"> </w:t>
      </w:r>
      <w:r w:rsidR="00C56798">
        <w:rPr>
          <w:color w:val="363435"/>
          <w:w w:val="130"/>
          <w:sz w:val="22"/>
          <w:szCs w:val="22"/>
        </w:rPr>
        <w:t xml:space="preserve">those </w:t>
      </w:r>
      <w:r w:rsidR="00C56798">
        <w:rPr>
          <w:color w:val="363435"/>
          <w:w w:val="122"/>
          <w:sz w:val="22"/>
          <w:szCs w:val="22"/>
        </w:rPr>
        <w:t>i</w:t>
      </w:r>
      <w:r w:rsidR="00C56798">
        <w:rPr>
          <w:color w:val="363435"/>
          <w:spacing w:val="-5"/>
          <w:w w:val="122"/>
          <w:sz w:val="22"/>
          <w:szCs w:val="22"/>
        </w:rPr>
        <w:t>n</w:t>
      </w:r>
      <w:r w:rsidR="00C56798">
        <w:rPr>
          <w:color w:val="363435"/>
          <w:spacing w:val="-9"/>
          <w:w w:val="122"/>
          <w:sz w:val="22"/>
          <w:szCs w:val="22"/>
        </w:rPr>
        <w:t>v</w:t>
      </w:r>
      <w:r w:rsidR="00C56798">
        <w:rPr>
          <w:color w:val="363435"/>
          <w:w w:val="122"/>
          <w:sz w:val="22"/>
          <w:szCs w:val="22"/>
        </w:rPr>
        <w:t>ol</w:t>
      </w:r>
      <w:r w:rsidR="00C56798">
        <w:rPr>
          <w:color w:val="363435"/>
          <w:spacing w:val="-9"/>
          <w:w w:val="122"/>
          <w:sz w:val="22"/>
          <w:szCs w:val="22"/>
        </w:rPr>
        <w:t>v</w:t>
      </w:r>
      <w:r w:rsidR="00C56798">
        <w:rPr>
          <w:color w:val="363435"/>
          <w:w w:val="122"/>
          <w:sz w:val="22"/>
          <w:szCs w:val="22"/>
        </w:rPr>
        <w:t>ed;</w:t>
      </w:r>
      <w:r w:rsidR="00C56798">
        <w:rPr>
          <w:color w:val="363435"/>
          <w:spacing w:val="-29"/>
          <w:w w:val="122"/>
          <w:sz w:val="22"/>
          <w:szCs w:val="22"/>
        </w:rPr>
        <w:t xml:space="preserve"> </w:t>
      </w:r>
      <w:r w:rsidR="00C56798">
        <w:rPr>
          <w:color w:val="363435"/>
          <w:w w:val="122"/>
          <w:sz w:val="22"/>
          <w:szCs w:val="22"/>
        </w:rPr>
        <w:t>people</w:t>
      </w:r>
      <w:r w:rsidR="00C56798">
        <w:rPr>
          <w:color w:val="363435"/>
          <w:spacing w:val="34"/>
          <w:w w:val="122"/>
          <w:sz w:val="22"/>
          <w:szCs w:val="22"/>
        </w:rPr>
        <w:t xml:space="preserve"> </w:t>
      </w:r>
      <w:r w:rsidR="00C56798">
        <w:rPr>
          <w:color w:val="363435"/>
          <w:w w:val="122"/>
          <w:sz w:val="22"/>
          <w:szCs w:val="22"/>
        </w:rPr>
        <w:t>who</w:t>
      </w:r>
      <w:r w:rsidR="00C56798">
        <w:rPr>
          <w:color w:val="363435"/>
          <w:spacing w:val="3"/>
          <w:w w:val="122"/>
          <w:sz w:val="22"/>
          <w:szCs w:val="22"/>
        </w:rPr>
        <w:t xml:space="preserve"> </w:t>
      </w:r>
      <w:r w:rsidR="00C56798">
        <w:rPr>
          <w:color w:val="363435"/>
          <w:w w:val="122"/>
          <w:sz w:val="22"/>
          <w:szCs w:val="22"/>
        </w:rPr>
        <w:t>don’t</w:t>
      </w:r>
      <w:r w:rsidR="00C56798">
        <w:rPr>
          <w:color w:val="363435"/>
          <w:spacing w:val="-1"/>
          <w:w w:val="122"/>
          <w:sz w:val="22"/>
          <w:szCs w:val="22"/>
        </w:rPr>
        <w:t xml:space="preserve"> </w:t>
      </w:r>
      <w:r w:rsidR="00C56798">
        <w:rPr>
          <w:color w:val="363435"/>
          <w:w w:val="122"/>
          <w:sz w:val="22"/>
          <w:szCs w:val="22"/>
        </w:rPr>
        <w:t>kn</w:t>
      </w:r>
      <w:r w:rsidR="00C56798">
        <w:rPr>
          <w:color w:val="363435"/>
          <w:spacing w:val="-7"/>
          <w:w w:val="122"/>
          <w:sz w:val="22"/>
          <w:szCs w:val="22"/>
        </w:rPr>
        <w:t>o</w:t>
      </w:r>
      <w:r w:rsidR="00C56798">
        <w:rPr>
          <w:color w:val="363435"/>
          <w:w w:val="122"/>
          <w:sz w:val="22"/>
          <w:szCs w:val="22"/>
        </w:rPr>
        <w:t>w</w:t>
      </w:r>
      <w:r w:rsidR="00C56798">
        <w:rPr>
          <w:color w:val="363435"/>
          <w:spacing w:val="-5"/>
          <w:w w:val="122"/>
          <w:sz w:val="22"/>
          <w:szCs w:val="22"/>
        </w:rPr>
        <w:t xml:space="preserve"> </w:t>
      </w:r>
      <w:r w:rsidR="00C56798">
        <w:rPr>
          <w:color w:val="363435"/>
          <w:w w:val="122"/>
          <w:sz w:val="22"/>
          <w:szCs w:val="22"/>
        </w:rPr>
        <w:t>the</w:t>
      </w:r>
      <w:r w:rsidR="00C56798">
        <w:rPr>
          <w:color w:val="363435"/>
          <w:spacing w:val="26"/>
          <w:w w:val="122"/>
          <w:sz w:val="22"/>
          <w:szCs w:val="22"/>
        </w:rPr>
        <w:t xml:space="preserve"> </w:t>
      </w:r>
      <w:r w:rsidR="00C56798">
        <w:rPr>
          <w:color w:val="363435"/>
          <w:w w:val="122"/>
          <w:sz w:val="22"/>
          <w:szCs w:val="22"/>
        </w:rPr>
        <w:t>kids</w:t>
      </w:r>
      <w:r w:rsidR="00C56798">
        <w:rPr>
          <w:color w:val="363435"/>
          <w:spacing w:val="-12"/>
          <w:w w:val="122"/>
          <w:sz w:val="22"/>
          <w:szCs w:val="22"/>
        </w:rPr>
        <w:t xml:space="preserve"> </w:t>
      </w:r>
      <w:r w:rsidR="00C56798">
        <w:rPr>
          <w:color w:val="363435"/>
          <w:w w:val="122"/>
          <w:sz w:val="22"/>
          <w:szCs w:val="22"/>
        </w:rPr>
        <w:t>who</w:t>
      </w:r>
      <w:r w:rsidR="00C56798">
        <w:rPr>
          <w:color w:val="363435"/>
          <w:spacing w:val="3"/>
          <w:w w:val="122"/>
          <w:sz w:val="22"/>
          <w:szCs w:val="22"/>
        </w:rPr>
        <w:t xml:space="preserve"> </w:t>
      </w:r>
      <w:r w:rsidR="00C56798">
        <w:rPr>
          <w:color w:val="363435"/>
          <w:spacing w:val="-7"/>
          <w:w w:val="122"/>
          <w:sz w:val="22"/>
          <w:szCs w:val="22"/>
        </w:rPr>
        <w:t>w</w:t>
      </w:r>
      <w:r w:rsidR="00C56798">
        <w:rPr>
          <w:color w:val="363435"/>
          <w:w w:val="122"/>
          <w:sz w:val="22"/>
          <w:szCs w:val="22"/>
        </w:rPr>
        <w:t>e</w:t>
      </w:r>
      <w:r w:rsidR="00C56798">
        <w:rPr>
          <w:color w:val="363435"/>
          <w:spacing w:val="-6"/>
          <w:w w:val="122"/>
          <w:sz w:val="22"/>
          <w:szCs w:val="22"/>
        </w:rPr>
        <w:t>r</w:t>
      </w:r>
      <w:r w:rsidR="00C56798">
        <w:rPr>
          <w:color w:val="363435"/>
          <w:w w:val="122"/>
          <w:sz w:val="22"/>
          <w:szCs w:val="22"/>
        </w:rPr>
        <w:t>e</w:t>
      </w:r>
      <w:r w:rsidR="00C56798">
        <w:rPr>
          <w:color w:val="363435"/>
          <w:spacing w:val="18"/>
          <w:w w:val="122"/>
          <w:sz w:val="22"/>
          <w:szCs w:val="22"/>
        </w:rPr>
        <w:t xml:space="preserve"> </w:t>
      </w:r>
      <w:r w:rsidR="00C56798">
        <w:rPr>
          <w:color w:val="363435"/>
          <w:w w:val="122"/>
          <w:sz w:val="22"/>
          <w:szCs w:val="22"/>
        </w:rPr>
        <w:t>fighting;</w:t>
      </w:r>
      <w:r w:rsidR="00C56798">
        <w:rPr>
          <w:color w:val="363435"/>
          <w:spacing w:val="-24"/>
          <w:w w:val="122"/>
          <w:sz w:val="22"/>
          <w:szCs w:val="22"/>
        </w:rPr>
        <w:t xml:space="preserve"> </w:t>
      </w:r>
      <w:r w:rsidR="00C56798">
        <w:rPr>
          <w:color w:val="363435"/>
          <w:w w:val="122"/>
          <w:sz w:val="22"/>
          <w:szCs w:val="22"/>
        </w:rPr>
        <w:t>those</w:t>
      </w:r>
      <w:r w:rsidR="00C56798">
        <w:rPr>
          <w:color w:val="363435"/>
          <w:spacing w:val="36"/>
          <w:w w:val="122"/>
          <w:sz w:val="22"/>
          <w:szCs w:val="22"/>
        </w:rPr>
        <w:t xml:space="preserve"> </w:t>
      </w:r>
      <w:r w:rsidR="00C56798">
        <w:rPr>
          <w:color w:val="363435"/>
          <w:w w:val="122"/>
          <w:sz w:val="22"/>
          <w:szCs w:val="22"/>
        </w:rPr>
        <w:t>who</w:t>
      </w:r>
      <w:r w:rsidR="00C56798">
        <w:rPr>
          <w:color w:val="363435"/>
          <w:spacing w:val="3"/>
          <w:w w:val="122"/>
          <w:sz w:val="22"/>
          <w:szCs w:val="22"/>
        </w:rPr>
        <w:t xml:space="preserve"> </w:t>
      </w:r>
      <w:r w:rsidR="00C56798">
        <w:rPr>
          <w:color w:val="363435"/>
          <w:spacing w:val="-7"/>
          <w:w w:val="122"/>
          <w:sz w:val="22"/>
          <w:szCs w:val="22"/>
        </w:rPr>
        <w:t>w</w:t>
      </w:r>
      <w:r w:rsidR="00C56798">
        <w:rPr>
          <w:color w:val="363435"/>
          <w:w w:val="122"/>
          <w:sz w:val="22"/>
          <w:szCs w:val="22"/>
        </w:rPr>
        <w:t>e</w:t>
      </w:r>
      <w:r w:rsidR="00C56798">
        <w:rPr>
          <w:color w:val="363435"/>
          <w:spacing w:val="-6"/>
          <w:w w:val="122"/>
          <w:sz w:val="22"/>
          <w:szCs w:val="22"/>
        </w:rPr>
        <w:t>r</w:t>
      </w:r>
      <w:r w:rsidR="00C56798">
        <w:rPr>
          <w:color w:val="363435"/>
          <w:w w:val="122"/>
          <w:sz w:val="22"/>
          <w:szCs w:val="22"/>
        </w:rPr>
        <w:t>e</w:t>
      </w:r>
      <w:r w:rsidR="00C56798">
        <w:rPr>
          <w:color w:val="363435"/>
          <w:spacing w:val="18"/>
          <w:w w:val="122"/>
          <w:sz w:val="22"/>
          <w:szCs w:val="22"/>
        </w:rPr>
        <w:t xml:space="preserve"> </w:t>
      </w:r>
      <w:r w:rsidR="00C56798">
        <w:rPr>
          <w:color w:val="363435"/>
          <w:w w:val="122"/>
          <w:sz w:val="22"/>
          <w:szCs w:val="22"/>
        </w:rPr>
        <w:t xml:space="preserve">fighting; </w:t>
      </w:r>
      <w:r w:rsidR="00C56798">
        <w:rPr>
          <w:color w:val="363435"/>
          <w:spacing w:val="-4"/>
          <w:w w:val="126"/>
          <w:sz w:val="22"/>
          <w:szCs w:val="22"/>
        </w:rPr>
        <w:t>t</w:t>
      </w:r>
      <w:r w:rsidR="00C56798">
        <w:rPr>
          <w:color w:val="363435"/>
          <w:w w:val="126"/>
          <w:sz w:val="22"/>
          <w:szCs w:val="22"/>
        </w:rPr>
        <w:t>eachers;</w:t>
      </w:r>
      <w:r w:rsidR="00C56798">
        <w:rPr>
          <w:color w:val="363435"/>
          <w:spacing w:val="2"/>
          <w:w w:val="126"/>
          <w:sz w:val="22"/>
          <w:szCs w:val="22"/>
        </w:rPr>
        <w:t xml:space="preserve"> </w:t>
      </w:r>
      <w:r w:rsidR="00C56798">
        <w:rPr>
          <w:color w:val="363435"/>
          <w:spacing w:val="-2"/>
          <w:w w:val="128"/>
          <w:sz w:val="22"/>
          <w:szCs w:val="22"/>
        </w:rPr>
        <w:t>s</w:t>
      </w:r>
      <w:r w:rsidR="00C56798">
        <w:rPr>
          <w:color w:val="363435"/>
          <w:w w:val="128"/>
          <w:sz w:val="22"/>
          <w:szCs w:val="22"/>
        </w:rPr>
        <w:t>tudents.)</w:t>
      </w:r>
    </w:p>
    <w:p w:rsidR="008D5243" w:rsidRDefault="008D5243">
      <w:pPr>
        <w:spacing w:line="160" w:lineRule="exact"/>
        <w:rPr>
          <w:sz w:val="16"/>
          <w:szCs w:val="16"/>
        </w:rPr>
      </w:pPr>
    </w:p>
    <w:p w:rsidR="008D5243" w:rsidRDefault="008D5243">
      <w:pPr>
        <w:spacing w:line="200" w:lineRule="exact"/>
      </w:pPr>
    </w:p>
    <w:p w:rsidR="008D5243" w:rsidRDefault="008D5243">
      <w:pPr>
        <w:spacing w:line="200" w:lineRule="exact"/>
      </w:pPr>
    </w:p>
    <w:p w:rsidR="008D5243" w:rsidRDefault="008D5243">
      <w:pPr>
        <w:spacing w:line="200" w:lineRule="exact"/>
      </w:pPr>
    </w:p>
    <w:p w:rsidR="008D5243" w:rsidRDefault="008D5243">
      <w:pPr>
        <w:spacing w:line="200" w:lineRule="exact"/>
      </w:pPr>
    </w:p>
    <w:p w:rsidR="008D5243" w:rsidRDefault="008D5243">
      <w:pPr>
        <w:spacing w:line="200" w:lineRule="exact"/>
      </w:pPr>
    </w:p>
    <w:p w:rsidR="008D5243" w:rsidRDefault="008D5243">
      <w:pPr>
        <w:spacing w:line="200" w:lineRule="exact"/>
      </w:pPr>
    </w:p>
    <w:p w:rsidR="008D5243" w:rsidRDefault="008D5243">
      <w:pPr>
        <w:spacing w:line="200" w:lineRule="exact"/>
      </w:pPr>
    </w:p>
    <w:p w:rsidR="008D5243" w:rsidRDefault="008D5243">
      <w:pPr>
        <w:spacing w:line="200" w:lineRule="exact"/>
      </w:pPr>
    </w:p>
    <w:p w:rsidR="008D5243" w:rsidRDefault="008D5243">
      <w:pPr>
        <w:spacing w:line="200" w:lineRule="exact"/>
      </w:pPr>
    </w:p>
    <w:p w:rsidR="008D5243" w:rsidRDefault="008D5243">
      <w:pPr>
        <w:spacing w:line="200" w:lineRule="exact"/>
      </w:pPr>
    </w:p>
    <w:p w:rsidR="008D5243" w:rsidRDefault="008D5243">
      <w:pPr>
        <w:spacing w:line="200" w:lineRule="exact"/>
      </w:pPr>
    </w:p>
    <w:p w:rsidR="008D5243" w:rsidRDefault="008D5243">
      <w:pPr>
        <w:spacing w:line="200" w:lineRule="exact"/>
      </w:pPr>
    </w:p>
    <w:p w:rsidR="008D5243" w:rsidRDefault="00D51C23">
      <w:pPr>
        <w:spacing w:before="40"/>
        <w:ind w:left="555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3619500</wp:posOffset>
                </wp:positionH>
                <wp:positionV relativeFrom="paragraph">
                  <wp:posOffset>80010</wp:posOffset>
                </wp:positionV>
                <wp:extent cx="355600" cy="79375"/>
                <wp:effectExtent l="9525" t="8890" r="6350" b="16510"/>
                <wp:wrapNone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" cy="79375"/>
                          <a:chOff x="5700" y="126"/>
                          <a:chExt cx="560" cy="125"/>
                        </a:xfrm>
                      </wpg:grpSpPr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5703" y="129"/>
                            <a:ext cx="193" cy="116"/>
                            <a:chOff x="5703" y="129"/>
                            <a:chExt cx="193" cy="116"/>
                          </a:xfrm>
                        </wpg:grpSpPr>
                        <wps:wsp>
                          <wps:cNvPr id="52" name="Freeform 59"/>
                          <wps:cNvSpPr>
                            <a:spLocks/>
                          </wps:cNvSpPr>
                          <wps:spPr bwMode="auto">
                            <a:xfrm>
                              <a:off x="5703" y="129"/>
                              <a:ext cx="193" cy="116"/>
                            </a:xfrm>
                            <a:custGeom>
                              <a:avLst/>
                              <a:gdLst>
                                <a:gd name="T0" fmla="+- 0 5703 5703"/>
                                <a:gd name="T1" fmla="*/ T0 w 193"/>
                                <a:gd name="T2" fmla="+- 0 245 129"/>
                                <a:gd name="T3" fmla="*/ 245 h 116"/>
                                <a:gd name="T4" fmla="+- 0 5720 5703"/>
                                <a:gd name="T5" fmla="*/ T4 w 193"/>
                                <a:gd name="T6" fmla="+- 0 245 129"/>
                                <a:gd name="T7" fmla="*/ 245 h 116"/>
                                <a:gd name="T8" fmla="+- 0 5738 5703"/>
                                <a:gd name="T9" fmla="*/ T8 w 193"/>
                                <a:gd name="T10" fmla="+- 0 181 129"/>
                                <a:gd name="T11" fmla="*/ 181 h 116"/>
                                <a:gd name="T12" fmla="+- 0 5748 5703"/>
                                <a:gd name="T13" fmla="*/ T12 w 193"/>
                                <a:gd name="T14" fmla="+- 0 160 129"/>
                                <a:gd name="T15" fmla="*/ 160 h 116"/>
                                <a:gd name="T16" fmla="+- 0 5764 5703"/>
                                <a:gd name="T17" fmla="*/ T16 w 193"/>
                                <a:gd name="T18" fmla="+- 0 147 129"/>
                                <a:gd name="T19" fmla="*/ 147 h 116"/>
                                <a:gd name="T20" fmla="+- 0 5777 5703"/>
                                <a:gd name="T21" fmla="*/ T20 w 193"/>
                                <a:gd name="T22" fmla="+- 0 144 129"/>
                                <a:gd name="T23" fmla="*/ 144 h 116"/>
                                <a:gd name="T24" fmla="+- 0 5792 5703"/>
                                <a:gd name="T25" fmla="*/ T24 w 193"/>
                                <a:gd name="T26" fmla="+- 0 144 129"/>
                                <a:gd name="T27" fmla="*/ 144 h 116"/>
                                <a:gd name="T28" fmla="+- 0 5801 5703"/>
                                <a:gd name="T29" fmla="*/ T28 w 193"/>
                                <a:gd name="T30" fmla="+- 0 153 129"/>
                                <a:gd name="T31" fmla="*/ 153 h 116"/>
                                <a:gd name="T32" fmla="+- 0 5801 5703"/>
                                <a:gd name="T33" fmla="*/ T32 w 193"/>
                                <a:gd name="T34" fmla="+- 0 168 129"/>
                                <a:gd name="T35" fmla="*/ 168 h 116"/>
                                <a:gd name="T36" fmla="+- 0 5801 5703"/>
                                <a:gd name="T37" fmla="*/ T36 w 193"/>
                                <a:gd name="T38" fmla="+- 0 172 129"/>
                                <a:gd name="T39" fmla="*/ 172 h 116"/>
                                <a:gd name="T40" fmla="+- 0 5800 5703"/>
                                <a:gd name="T41" fmla="*/ T40 w 193"/>
                                <a:gd name="T42" fmla="+- 0 177 129"/>
                                <a:gd name="T43" fmla="*/ 177 h 116"/>
                                <a:gd name="T44" fmla="+- 0 5799 5703"/>
                                <a:gd name="T45" fmla="*/ T44 w 193"/>
                                <a:gd name="T46" fmla="+- 0 181 129"/>
                                <a:gd name="T47" fmla="*/ 181 h 116"/>
                                <a:gd name="T48" fmla="+- 0 5782 5703"/>
                                <a:gd name="T49" fmla="*/ T48 w 193"/>
                                <a:gd name="T50" fmla="+- 0 245 129"/>
                                <a:gd name="T51" fmla="*/ 245 h 116"/>
                                <a:gd name="T52" fmla="+- 0 5799 5703"/>
                                <a:gd name="T53" fmla="*/ T52 w 193"/>
                                <a:gd name="T54" fmla="+- 0 245 129"/>
                                <a:gd name="T55" fmla="*/ 245 h 116"/>
                                <a:gd name="T56" fmla="+- 0 5816 5703"/>
                                <a:gd name="T57" fmla="*/ T56 w 193"/>
                                <a:gd name="T58" fmla="+- 0 181 129"/>
                                <a:gd name="T59" fmla="*/ 181 h 116"/>
                                <a:gd name="T60" fmla="+- 0 5826 5703"/>
                                <a:gd name="T61" fmla="*/ T60 w 193"/>
                                <a:gd name="T62" fmla="+- 0 160 129"/>
                                <a:gd name="T63" fmla="*/ 160 h 116"/>
                                <a:gd name="T64" fmla="+- 0 5842 5703"/>
                                <a:gd name="T65" fmla="*/ T64 w 193"/>
                                <a:gd name="T66" fmla="+- 0 147 129"/>
                                <a:gd name="T67" fmla="*/ 147 h 116"/>
                                <a:gd name="T68" fmla="+- 0 5855 5703"/>
                                <a:gd name="T69" fmla="*/ T68 w 193"/>
                                <a:gd name="T70" fmla="+- 0 144 129"/>
                                <a:gd name="T71" fmla="*/ 144 h 116"/>
                                <a:gd name="T72" fmla="+- 0 5870 5703"/>
                                <a:gd name="T73" fmla="*/ T72 w 193"/>
                                <a:gd name="T74" fmla="+- 0 144 129"/>
                                <a:gd name="T75" fmla="*/ 144 h 116"/>
                                <a:gd name="T76" fmla="+- 0 5879 5703"/>
                                <a:gd name="T77" fmla="*/ T76 w 193"/>
                                <a:gd name="T78" fmla="+- 0 153 129"/>
                                <a:gd name="T79" fmla="*/ 153 h 116"/>
                                <a:gd name="T80" fmla="+- 0 5879 5703"/>
                                <a:gd name="T81" fmla="*/ T80 w 193"/>
                                <a:gd name="T82" fmla="+- 0 168 129"/>
                                <a:gd name="T83" fmla="*/ 168 h 116"/>
                                <a:gd name="T84" fmla="+- 0 5879 5703"/>
                                <a:gd name="T85" fmla="*/ T84 w 193"/>
                                <a:gd name="T86" fmla="+- 0 172 129"/>
                                <a:gd name="T87" fmla="*/ 172 h 116"/>
                                <a:gd name="T88" fmla="+- 0 5878 5703"/>
                                <a:gd name="T89" fmla="*/ T88 w 193"/>
                                <a:gd name="T90" fmla="+- 0 177 129"/>
                                <a:gd name="T91" fmla="*/ 177 h 116"/>
                                <a:gd name="T92" fmla="+- 0 5877 5703"/>
                                <a:gd name="T93" fmla="*/ T92 w 193"/>
                                <a:gd name="T94" fmla="+- 0 181 129"/>
                                <a:gd name="T95" fmla="*/ 181 h 116"/>
                                <a:gd name="T96" fmla="+- 0 5860 5703"/>
                                <a:gd name="T97" fmla="*/ T96 w 193"/>
                                <a:gd name="T98" fmla="+- 0 245 129"/>
                                <a:gd name="T99" fmla="*/ 245 h 116"/>
                                <a:gd name="T100" fmla="+- 0 5877 5703"/>
                                <a:gd name="T101" fmla="*/ T100 w 193"/>
                                <a:gd name="T102" fmla="+- 0 245 129"/>
                                <a:gd name="T103" fmla="*/ 245 h 116"/>
                                <a:gd name="T104" fmla="+- 0 5893 5703"/>
                                <a:gd name="T105" fmla="*/ T104 w 193"/>
                                <a:gd name="T106" fmla="+- 0 182 129"/>
                                <a:gd name="T107" fmla="*/ 182 h 116"/>
                                <a:gd name="T108" fmla="+- 0 5895 5703"/>
                                <a:gd name="T109" fmla="*/ T108 w 193"/>
                                <a:gd name="T110" fmla="+- 0 176 129"/>
                                <a:gd name="T111" fmla="*/ 176 h 116"/>
                                <a:gd name="T112" fmla="+- 0 5897 5703"/>
                                <a:gd name="T113" fmla="*/ T112 w 193"/>
                                <a:gd name="T114" fmla="+- 0 170 129"/>
                                <a:gd name="T115" fmla="*/ 170 h 116"/>
                                <a:gd name="T116" fmla="+- 0 5897 5703"/>
                                <a:gd name="T117" fmla="*/ T116 w 193"/>
                                <a:gd name="T118" fmla="+- 0 164 129"/>
                                <a:gd name="T119" fmla="*/ 164 h 116"/>
                                <a:gd name="T120" fmla="+- 0 5890 5703"/>
                                <a:gd name="T121" fmla="*/ T120 w 193"/>
                                <a:gd name="T122" fmla="+- 0 143 129"/>
                                <a:gd name="T123" fmla="*/ 143 h 116"/>
                                <a:gd name="T124" fmla="+- 0 5873 5703"/>
                                <a:gd name="T125" fmla="*/ T124 w 193"/>
                                <a:gd name="T126" fmla="+- 0 131 129"/>
                                <a:gd name="T127" fmla="*/ 131 h 116"/>
                                <a:gd name="T128" fmla="+- 0 5862 5703"/>
                                <a:gd name="T129" fmla="*/ T128 w 193"/>
                                <a:gd name="T130" fmla="+- 0 129 129"/>
                                <a:gd name="T131" fmla="*/ 129 h 116"/>
                                <a:gd name="T132" fmla="+- 0 5841 5703"/>
                                <a:gd name="T133" fmla="*/ T132 w 193"/>
                                <a:gd name="T134" fmla="+- 0 133 129"/>
                                <a:gd name="T135" fmla="*/ 133 h 116"/>
                                <a:gd name="T136" fmla="+- 0 5824 5703"/>
                                <a:gd name="T137" fmla="*/ T136 w 193"/>
                                <a:gd name="T138" fmla="+- 0 145 129"/>
                                <a:gd name="T139" fmla="*/ 145 h 116"/>
                                <a:gd name="T140" fmla="+- 0 5816 5703"/>
                                <a:gd name="T141" fmla="*/ T140 w 193"/>
                                <a:gd name="T142" fmla="+- 0 155 129"/>
                                <a:gd name="T143" fmla="*/ 155 h 116"/>
                                <a:gd name="T144" fmla="+- 0 5806 5703"/>
                                <a:gd name="T145" fmla="*/ T144 w 193"/>
                                <a:gd name="T146" fmla="+- 0 138 129"/>
                                <a:gd name="T147" fmla="*/ 138 h 116"/>
                                <a:gd name="T148" fmla="+- 0 5786 5703"/>
                                <a:gd name="T149" fmla="*/ T148 w 193"/>
                                <a:gd name="T150" fmla="+- 0 129 129"/>
                                <a:gd name="T151" fmla="*/ 129 h 116"/>
                                <a:gd name="T152" fmla="+- 0 5784 5703"/>
                                <a:gd name="T153" fmla="*/ T152 w 193"/>
                                <a:gd name="T154" fmla="+- 0 129 129"/>
                                <a:gd name="T155" fmla="*/ 129 h 116"/>
                                <a:gd name="T156" fmla="+- 0 5764 5703"/>
                                <a:gd name="T157" fmla="*/ T156 w 193"/>
                                <a:gd name="T158" fmla="+- 0 134 129"/>
                                <a:gd name="T159" fmla="*/ 134 h 116"/>
                                <a:gd name="T160" fmla="+- 0 5748 5703"/>
                                <a:gd name="T161" fmla="*/ T160 w 193"/>
                                <a:gd name="T162" fmla="+- 0 148 129"/>
                                <a:gd name="T163" fmla="*/ 148 h 116"/>
                                <a:gd name="T164" fmla="+- 0 5746 5703"/>
                                <a:gd name="T165" fmla="*/ T164 w 193"/>
                                <a:gd name="T166" fmla="+- 0 150 129"/>
                                <a:gd name="T167" fmla="*/ 150 h 116"/>
                                <a:gd name="T168" fmla="+- 0 5751 5703"/>
                                <a:gd name="T169" fmla="*/ T168 w 193"/>
                                <a:gd name="T170" fmla="+- 0 132 129"/>
                                <a:gd name="T171" fmla="*/ 132 h 116"/>
                                <a:gd name="T172" fmla="+- 0 5734 5703"/>
                                <a:gd name="T173" fmla="*/ T172 w 193"/>
                                <a:gd name="T174" fmla="+- 0 132 129"/>
                                <a:gd name="T175" fmla="*/ 132 h 116"/>
                                <a:gd name="T176" fmla="+- 0 5703 5703"/>
                                <a:gd name="T177" fmla="*/ T176 w 193"/>
                                <a:gd name="T178" fmla="+- 0 245 129"/>
                                <a:gd name="T179" fmla="*/ 24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93" h="116">
                                  <a:moveTo>
                                    <a:pt x="0" y="116"/>
                                  </a:moveTo>
                                  <a:lnTo>
                                    <a:pt x="17" y="116"/>
                                  </a:lnTo>
                                  <a:lnTo>
                                    <a:pt x="35" y="52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98" y="24"/>
                                  </a:lnTo>
                                  <a:lnTo>
                                    <a:pt x="98" y="39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97" y="48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96" y="116"/>
                                  </a:lnTo>
                                  <a:lnTo>
                                    <a:pt x="113" y="52"/>
                                  </a:lnTo>
                                  <a:lnTo>
                                    <a:pt x="123" y="31"/>
                                  </a:lnTo>
                                  <a:lnTo>
                                    <a:pt x="139" y="18"/>
                                  </a:lnTo>
                                  <a:lnTo>
                                    <a:pt x="152" y="15"/>
                                  </a:lnTo>
                                  <a:lnTo>
                                    <a:pt x="167" y="15"/>
                                  </a:lnTo>
                                  <a:lnTo>
                                    <a:pt x="176" y="24"/>
                                  </a:lnTo>
                                  <a:lnTo>
                                    <a:pt x="176" y="39"/>
                                  </a:lnTo>
                                  <a:lnTo>
                                    <a:pt x="176" y="43"/>
                                  </a:lnTo>
                                  <a:lnTo>
                                    <a:pt x="175" y="48"/>
                                  </a:lnTo>
                                  <a:lnTo>
                                    <a:pt x="174" y="52"/>
                                  </a:lnTo>
                                  <a:lnTo>
                                    <a:pt x="157" y="116"/>
                                  </a:lnTo>
                                  <a:lnTo>
                                    <a:pt x="174" y="116"/>
                                  </a:lnTo>
                                  <a:lnTo>
                                    <a:pt x="190" y="53"/>
                                  </a:lnTo>
                                  <a:lnTo>
                                    <a:pt x="192" y="47"/>
                                  </a:lnTo>
                                  <a:lnTo>
                                    <a:pt x="194" y="41"/>
                                  </a:lnTo>
                                  <a:lnTo>
                                    <a:pt x="194" y="35"/>
                                  </a:lnTo>
                                  <a:lnTo>
                                    <a:pt x="187" y="14"/>
                                  </a:lnTo>
                                  <a:lnTo>
                                    <a:pt x="170" y="2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38" y="4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113" y="26"/>
                                  </a:lnTo>
                                  <a:lnTo>
                                    <a:pt x="103" y="9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48" y="3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5919" y="129"/>
                              <a:ext cx="119" cy="119"/>
                              <a:chOff x="5919" y="129"/>
                              <a:chExt cx="119" cy="119"/>
                            </a:xfrm>
                          </wpg:grpSpPr>
                          <wps:wsp>
                            <wps:cNvPr id="54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5919" y="129"/>
                                <a:ext cx="119" cy="119"/>
                              </a:xfrm>
                              <a:custGeom>
                                <a:avLst/>
                                <a:gdLst>
                                  <a:gd name="T0" fmla="+- 0 5971 5919"/>
                                  <a:gd name="T1" fmla="*/ T0 w 119"/>
                                  <a:gd name="T2" fmla="+- 0 248 129"/>
                                  <a:gd name="T3" fmla="*/ 248 h 119"/>
                                  <a:gd name="T4" fmla="+- 0 5993 5919"/>
                                  <a:gd name="T5" fmla="*/ T4 w 119"/>
                                  <a:gd name="T6" fmla="+- 0 244 129"/>
                                  <a:gd name="T7" fmla="*/ 244 h 119"/>
                                  <a:gd name="T8" fmla="+- 0 6012 5919"/>
                                  <a:gd name="T9" fmla="*/ T8 w 119"/>
                                  <a:gd name="T10" fmla="+- 0 233 129"/>
                                  <a:gd name="T11" fmla="*/ 233 h 119"/>
                                  <a:gd name="T12" fmla="+- 0 6027 5919"/>
                                  <a:gd name="T13" fmla="*/ T12 w 119"/>
                                  <a:gd name="T14" fmla="+- 0 217 129"/>
                                  <a:gd name="T15" fmla="*/ 217 h 119"/>
                                  <a:gd name="T16" fmla="+- 0 6036 5919"/>
                                  <a:gd name="T17" fmla="*/ T16 w 119"/>
                                  <a:gd name="T18" fmla="+- 0 197 129"/>
                                  <a:gd name="T19" fmla="*/ 197 h 119"/>
                                  <a:gd name="T20" fmla="+- 0 6038 5919"/>
                                  <a:gd name="T21" fmla="*/ T20 w 119"/>
                                  <a:gd name="T22" fmla="+- 0 180 129"/>
                                  <a:gd name="T23" fmla="*/ 180 h 119"/>
                                  <a:gd name="T24" fmla="+- 0 6034 5919"/>
                                  <a:gd name="T25" fmla="*/ T24 w 119"/>
                                  <a:gd name="T26" fmla="+- 0 158 129"/>
                                  <a:gd name="T27" fmla="*/ 158 h 119"/>
                                  <a:gd name="T28" fmla="+- 0 6021 5919"/>
                                  <a:gd name="T29" fmla="*/ T28 w 119"/>
                                  <a:gd name="T30" fmla="+- 0 141 129"/>
                                  <a:gd name="T31" fmla="*/ 141 h 119"/>
                                  <a:gd name="T32" fmla="+- 0 6002 5919"/>
                                  <a:gd name="T33" fmla="*/ T32 w 119"/>
                                  <a:gd name="T34" fmla="+- 0 131 129"/>
                                  <a:gd name="T35" fmla="*/ 131 h 119"/>
                                  <a:gd name="T36" fmla="+- 0 5986 5919"/>
                                  <a:gd name="T37" fmla="*/ T36 w 119"/>
                                  <a:gd name="T38" fmla="+- 0 129 129"/>
                                  <a:gd name="T39" fmla="*/ 129 h 119"/>
                                  <a:gd name="T40" fmla="+- 0 5964 5919"/>
                                  <a:gd name="T41" fmla="*/ T40 w 119"/>
                                  <a:gd name="T42" fmla="+- 0 133 129"/>
                                  <a:gd name="T43" fmla="*/ 133 h 119"/>
                                  <a:gd name="T44" fmla="+- 0 5945 5919"/>
                                  <a:gd name="T45" fmla="*/ T44 w 119"/>
                                  <a:gd name="T46" fmla="+- 0 144 129"/>
                                  <a:gd name="T47" fmla="*/ 144 h 119"/>
                                  <a:gd name="T48" fmla="+- 0 5931 5919"/>
                                  <a:gd name="T49" fmla="*/ T48 w 119"/>
                                  <a:gd name="T50" fmla="+- 0 160 129"/>
                                  <a:gd name="T51" fmla="*/ 160 h 119"/>
                                  <a:gd name="T52" fmla="+- 0 5922 5919"/>
                                  <a:gd name="T53" fmla="*/ T52 w 119"/>
                                  <a:gd name="T54" fmla="+- 0 180 129"/>
                                  <a:gd name="T55" fmla="*/ 180 h 119"/>
                                  <a:gd name="T56" fmla="+- 0 5919 5919"/>
                                  <a:gd name="T57" fmla="*/ T56 w 119"/>
                                  <a:gd name="T58" fmla="+- 0 197 129"/>
                                  <a:gd name="T59" fmla="*/ 197 h 119"/>
                                  <a:gd name="T60" fmla="+- 0 5924 5919"/>
                                  <a:gd name="T61" fmla="*/ T60 w 119"/>
                                  <a:gd name="T62" fmla="+- 0 219 129"/>
                                  <a:gd name="T63" fmla="*/ 219 h 119"/>
                                  <a:gd name="T64" fmla="+- 0 5936 5919"/>
                                  <a:gd name="T65" fmla="*/ T64 w 119"/>
                                  <a:gd name="T66" fmla="+- 0 236 129"/>
                                  <a:gd name="T67" fmla="*/ 236 h 119"/>
                                  <a:gd name="T68" fmla="+- 0 5956 5919"/>
                                  <a:gd name="T69" fmla="*/ T68 w 119"/>
                                  <a:gd name="T70" fmla="+- 0 246 129"/>
                                  <a:gd name="T71" fmla="*/ 246 h 119"/>
                                  <a:gd name="T72" fmla="+- 0 5971 5919"/>
                                  <a:gd name="T73" fmla="*/ T72 w 119"/>
                                  <a:gd name="T74" fmla="+- 0 248 129"/>
                                  <a:gd name="T75" fmla="*/ 248 h 11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119" h="119">
                                    <a:moveTo>
                                      <a:pt x="52" y="119"/>
                                    </a:moveTo>
                                    <a:lnTo>
                                      <a:pt x="74" y="115"/>
                                    </a:lnTo>
                                    <a:lnTo>
                                      <a:pt x="93" y="104"/>
                                    </a:lnTo>
                                    <a:lnTo>
                                      <a:pt x="108" y="88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9" y="51"/>
                                    </a:lnTo>
                                    <a:lnTo>
                                      <a:pt x="115" y="29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83" y="2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45" y="4"/>
                                    </a:lnTo>
                                    <a:lnTo>
                                      <a:pt x="26" y="15"/>
                                    </a:lnTo>
                                    <a:lnTo>
                                      <a:pt x="12" y="31"/>
                                    </a:lnTo>
                                    <a:lnTo>
                                      <a:pt x="3" y="51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5" y="90"/>
                                    </a:lnTo>
                                    <a:lnTo>
                                      <a:pt x="17" y="107"/>
                                    </a:lnTo>
                                    <a:lnTo>
                                      <a:pt x="37" y="117"/>
                                    </a:lnTo>
                                    <a:lnTo>
                                      <a:pt x="52" y="11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5" name="Group 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37" y="144"/>
                                <a:ext cx="84" cy="89"/>
                                <a:chOff x="5937" y="144"/>
                                <a:chExt cx="84" cy="89"/>
                              </a:xfrm>
                            </wpg:grpSpPr>
                            <wps:wsp>
                              <wps:cNvPr id="5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37" y="144"/>
                                  <a:ext cx="84" cy="89"/>
                                </a:xfrm>
                                <a:custGeom>
                                  <a:avLst/>
                                  <a:gdLst>
                                    <a:gd name="T0" fmla="+- 0 5972 5937"/>
                                    <a:gd name="T1" fmla="*/ T0 w 84"/>
                                    <a:gd name="T2" fmla="+- 0 233 144"/>
                                    <a:gd name="T3" fmla="*/ 233 h 89"/>
                                    <a:gd name="T4" fmla="+- 0 5951 5937"/>
                                    <a:gd name="T5" fmla="*/ T4 w 84"/>
                                    <a:gd name="T6" fmla="+- 0 227 144"/>
                                    <a:gd name="T7" fmla="*/ 227 h 89"/>
                                    <a:gd name="T8" fmla="+- 0 5939 5937"/>
                                    <a:gd name="T9" fmla="*/ T8 w 84"/>
                                    <a:gd name="T10" fmla="+- 0 210 144"/>
                                    <a:gd name="T11" fmla="*/ 210 h 89"/>
                                    <a:gd name="T12" fmla="+- 0 5937 5937"/>
                                    <a:gd name="T13" fmla="*/ T12 w 84"/>
                                    <a:gd name="T14" fmla="+- 0 197 144"/>
                                    <a:gd name="T15" fmla="*/ 197 h 89"/>
                                    <a:gd name="T16" fmla="+- 0 5941 5937"/>
                                    <a:gd name="T17" fmla="*/ T16 w 84"/>
                                    <a:gd name="T18" fmla="+- 0 175 144"/>
                                    <a:gd name="T19" fmla="*/ 175 h 89"/>
                                    <a:gd name="T20" fmla="+- 0 5954 5937"/>
                                    <a:gd name="T21" fmla="*/ T20 w 84"/>
                                    <a:gd name="T22" fmla="+- 0 157 144"/>
                                    <a:gd name="T23" fmla="*/ 157 h 89"/>
                                    <a:gd name="T24" fmla="+- 0 5973 5937"/>
                                    <a:gd name="T25" fmla="*/ T24 w 84"/>
                                    <a:gd name="T26" fmla="+- 0 146 144"/>
                                    <a:gd name="T27" fmla="*/ 146 h 89"/>
                                    <a:gd name="T28" fmla="+- 0 5985 5937"/>
                                    <a:gd name="T29" fmla="*/ T28 w 84"/>
                                    <a:gd name="T30" fmla="+- 0 144 144"/>
                                    <a:gd name="T31" fmla="*/ 144 h 89"/>
                                    <a:gd name="T32" fmla="+- 0 6007 5937"/>
                                    <a:gd name="T33" fmla="*/ T32 w 84"/>
                                    <a:gd name="T34" fmla="+- 0 150 144"/>
                                    <a:gd name="T35" fmla="*/ 150 h 89"/>
                                    <a:gd name="T36" fmla="+- 0 6019 5937"/>
                                    <a:gd name="T37" fmla="*/ T36 w 84"/>
                                    <a:gd name="T38" fmla="+- 0 167 144"/>
                                    <a:gd name="T39" fmla="*/ 167 h 89"/>
                                    <a:gd name="T40" fmla="+- 0 6021 5937"/>
                                    <a:gd name="T41" fmla="*/ T40 w 84"/>
                                    <a:gd name="T42" fmla="+- 0 181 144"/>
                                    <a:gd name="T43" fmla="*/ 181 h 89"/>
                                    <a:gd name="T44" fmla="+- 0 6016 5937"/>
                                    <a:gd name="T45" fmla="*/ T44 w 84"/>
                                    <a:gd name="T46" fmla="+- 0 203 144"/>
                                    <a:gd name="T47" fmla="*/ 203 h 89"/>
                                    <a:gd name="T48" fmla="+- 0 6003 5937"/>
                                    <a:gd name="T49" fmla="*/ T48 w 84"/>
                                    <a:gd name="T50" fmla="+- 0 220 144"/>
                                    <a:gd name="T51" fmla="*/ 220 h 89"/>
                                    <a:gd name="T52" fmla="+- 0 5984 5937"/>
                                    <a:gd name="T53" fmla="*/ T52 w 84"/>
                                    <a:gd name="T54" fmla="+- 0 231 144"/>
                                    <a:gd name="T55" fmla="*/ 231 h 89"/>
                                    <a:gd name="T56" fmla="+- 0 5972 5937"/>
                                    <a:gd name="T57" fmla="*/ T56 w 84"/>
                                    <a:gd name="T58" fmla="+- 0 233 144"/>
                                    <a:gd name="T59" fmla="*/ 233 h 8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84" h="89">
                                      <a:moveTo>
                                        <a:pt x="35" y="89"/>
                                      </a:moveTo>
                                      <a:lnTo>
                                        <a:pt x="14" y="83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4" y="31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82" y="23"/>
                                      </a:lnTo>
                                      <a:lnTo>
                                        <a:pt x="84" y="37"/>
                                      </a:lnTo>
                                      <a:lnTo>
                                        <a:pt x="79" y="59"/>
                                      </a:lnTo>
                                      <a:lnTo>
                                        <a:pt x="66" y="76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35" y="8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7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53" y="130"/>
                                  <a:ext cx="94" cy="116"/>
                                  <a:chOff x="6053" y="130"/>
                                  <a:chExt cx="94" cy="116"/>
                                </a:xfrm>
                              </wpg:grpSpPr>
                              <wps:wsp>
                                <wps:cNvPr id="58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53" y="130"/>
                                    <a:ext cx="94" cy="116"/>
                                  </a:xfrm>
                                  <a:custGeom>
                                    <a:avLst/>
                                    <a:gdLst>
                                      <a:gd name="T0" fmla="+- 0 6053 6053"/>
                                      <a:gd name="T1" fmla="*/ T0 w 94"/>
                                      <a:gd name="T2" fmla="+- 0 245 130"/>
                                      <a:gd name="T3" fmla="*/ 245 h 116"/>
                                      <a:gd name="T4" fmla="+- 0 6070 6053"/>
                                      <a:gd name="T5" fmla="*/ T4 w 94"/>
                                      <a:gd name="T6" fmla="+- 0 245 130"/>
                                      <a:gd name="T7" fmla="*/ 245 h 116"/>
                                      <a:gd name="T8" fmla="+- 0 6082 6053"/>
                                      <a:gd name="T9" fmla="*/ T8 w 94"/>
                                      <a:gd name="T10" fmla="+- 0 201 130"/>
                                      <a:gd name="T11" fmla="*/ 201 h 116"/>
                                      <a:gd name="T12" fmla="+- 0 6091 6053"/>
                                      <a:gd name="T13" fmla="*/ T12 w 94"/>
                                      <a:gd name="T14" fmla="+- 0 178 130"/>
                                      <a:gd name="T15" fmla="*/ 178 h 116"/>
                                      <a:gd name="T16" fmla="+- 0 6106 6053"/>
                                      <a:gd name="T17" fmla="*/ T16 w 94"/>
                                      <a:gd name="T18" fmla="+- 0 161 130"/>
                                      <a:gd name="T19" fmla="*/ 161 h 116"/>
                                      <a:gd name="T20" fmla="+- 0 6123 6053"/>
                                      <a:gd name="T21" fmla="*/ T20 w 94"/>
                                      <a:gd name="T22" fmla="+- 0 151 130"/>
                                      <a:gd name="T23" fmla="*/ 151 h 116"/>
                                      <a:gd name="T24" fmla="+- 0 6141 6053"/>
                                      <a:gd name="T25" fmla="*/ T24 w 94"/>
                                      <a:gd name="T26" fmla="+- 0 148 130"/>
                                      <a:gd name="T27" fmla="*/ 148 h 116"/>
                                      <a:gd name="T28" fmla="+- 0 6142 6053"/>
                                      <a:gd name="T29" fmla="*/ T28 w 94"/>
                                      <a:gd name="T30" fmla="+- 0 148 130"/>
                                      <a:gd name="T31" fmla="*/ 148 h 116"/>
                                      <a:gd name="T32" fmla="+- 0 6146 6053"/>
                                      <a:gd name="T33" fmla="*/ T32 w 94"/>
                                      <a:gd name="T34" fmla="+- 0 130 130"/>
                                      <a:gd name="T35" fmla="*/ 130 h 116"/>
                                      <a:gd name="T36" fmla="+- 0 6127 6053"/>
                                      <a:gd name="T37" fmla="*/ T36 w 94"/>
                                      <a:gd name="T38" fmla="+- 0 132 130"/>
                                      <a:gd name="T39" fmla="*/ 132 h 116"/>
                                      <a:gd name="T40" fmla="+- 0 6110 6053"/>
                                      <a:gd name="T41" fmla="*/ T40 w 94"/>
                                      <a:gd name="T42" fmla="+- 0 142 130"/>
                                      <a:gd name="T43" fmla="*/ 142 h 116"/>
                                      <a:gd name="T44" fmla="+- 0 6095 6053"/>
                                      <a:gd name="T45" fmla="*/ T44 w 94"/>
                                      <a:gd name="T46" fmla="+- 0 158 130"/>
                                      <a:gd name="T47" fmla="*/ 158 h 116"/>
                                      <a:gd name="T48" fmla="+- 0 6092 6053"/>
                                      <a:gd name="T49" fmla="*/ T48 w 94"/>
                                      <a:gd name="T50" fmla="+- 0 161 130"/>
                                      <a:gd name="T51" fmla="*/ 161 h 116"/>
                                      <a:gd name="T52" fmla="+- 0 6100 6053"/>
                                      <a:gd name="T53" fmla="*/ T52 w 94"/>
                                      <a:gd name="T54" fmla="+- 0 132 130"/>
                                      <a:gd name="T55" fmla="*/ 132 h 116"/>
                                      <a:gd name="T56" fmla="+- 0 6083 6053"/>
                                      <a:gd name="T57" fmla="*/ T56 w 94"/>
                                      <a:gd name="T58" fmla="+- 0 132 130"/>
                                      <a:gd name="T59" fmla="*/ 132 h 116"/>
                                      <a:gd name="T60" fmla="+- 0 6053 6053"/>
                                      <a:gd name="T61" fmla="*/ T60 w 94"/>
                                      <a:gd name="T62" fmla="+- 0 245 130"/>
                                      <a:gd name="T63" fmla="*/ 245 h 11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94" h="116">
                                        <a:moveTo>
                                          <a:pt x="0" y="115"/>
                                        </a:moveTo>
                                        <a:lnTo>
                                          <a:pt x="17" y="115"/>
                                        </a:lnTo>
                                        <a:lnTo>
                                          <a:pt x="29" y="71"/>
                                        </a:lnTo>
                                        <a:lnTo>
                                          <a:pt x="38" y="48"/>
                                        </a:lnTo>
                                        <a:lnTo>
                                          <a:pt x="53" y="31"/>
                                        </a:lnTo>
                                        <a:lnTo>
                                          <a:pt x="70" y="21"/>
                                        </a:lnTo>
                                        <a:lnTo>
                                          <a:pt x="88" y="18"/>
                                        </a:lnTo>
                                        <a:lnTo>
                                          <a:pt x="89" y="18"/>
                                        </a:lnTo>
                                        <a:lnTo>
                                          <a:pt x="93" y="0"/>
                                        </a:lnTo>
                                        <a:lnTo>
                                          <a:pt x="74" y="2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42" y="28"/>
                                        </a:lnTo>
                                        <a:lnTo>
                                          <a:pt x="39" y="31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0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9" name="Group 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47" y="129"/>
                                    <a:ext cx="110" cy="119"/>
                                    <a:chOff x="6147" y="129"/>
                                    <a:chExt cx="110" cy="119"/>
                                  </a:xfrm>
                                </wpg:grpSpPr>
                                <wps:wsp>
                                  <wps:cNvPr id="60" name="Freeform 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147" y="129"/>
                                      <a:ext cx="110" cy="119"/>
                                    </a:xfrm>
                                    <a:custGeom>
                                      <a:avLst/>
                                      <a:gdLst>
                                        <a:gd name="T0" fmla="+- 0 6164 6147"/>
                                        <a:gd name="T1" fmla="*/ T0 w 110"/>
                                        <a:gd name="T2" fmla="+- 0 194 129"/>
                                        <a:gd name="T3" fmla="*/ 194 h 119"/>
                                        <a:gd name="T4" fmla="+- 0 6253 6147"/>
                                        <a:gd name="T5" fmla="*/ T4 w 110"/>
                                        <a:gd name="T6" fmla="+- 0 194 129"/>
                                        <a:gd name="T7" fmla="*/ 194 h 119"/>
                                        <a:gd name="T8" fmla="+- 0 6256 6147"/>
                                        <a:gd name="T9" fmla="*/ T8 w 110"/>
                                        <a:gd name="T10" fmla="+- 0 188 129"/>
                                        <a:gd name="T11" fmla="*/ 188 h 119"/>
                                        <a:gd name="T12" fmla="+- 0 6257 6147"/>
                                        <a:gd name="T13" fmla="*/ T12 w 110"/>
                                        <a:gd name="T14" fmla="+- 0 180 129"/>
                                        <a:gd name="T15" fmla="*/ 180 h 119"/>
                                        <a:gd name="T16" fmla="+- 0 6257 6147"/>
                                        <a:gd name="T17" fmla="*/ T16 w 110"/>
                                        <a:gd name="T18" fmla="+- 0 173 129"/>
                                        <a:gd name="T19" fmla="*/ 173 h 119"/>
                                        <a:gd name="T20" fmla="+- 0 6252 6147"/>
                                        <a:gd name="T21" fmla="*/ T20 w 110"/>
                                        <a:gd name="T22" fmla="+- 0 152 129"/>
                                        <a:gd name="T23" fmla="*/ 152 h 119"/>
                                        <a:gd name="T24" fmla="+- 0 6239 6147"/>
                                        <a:gd name="T25" fmla="*/ T24 w 110"/>
                                        <a:gd name="T26" fmla="+- 0 136 129"/>
                                        <a:gd name="T27" fmla="*/ 136 h 119"/>
                                        <a:gd name="T28" fmla="+- 0 6216 6147"/>
                                        <a:gd name="T29" fmla="*/ T28 w 110"/>
                                        <a:gd name="T30" fmla="+- 0 129 129"/>
                                        <a:gd name="T31" fmla="*/ 129 h 119"/>
                                        <a:gd name="T32" fmla="+- 0 6213 6147"/>
                                        <a:gd name="T33" fmla="*/ T32 w 110"/>
                                        <a:gd name="T34" fmla="+- 0 129 129"/>
                                        <a:gd name="T35" fmla="*/ 129 h 119"/>
                                        <a:gd name="T36" fmla="+- 0 6191 6147"/>
                                        <a:gd name="T37" fmla="*/ T36 w 110"/>
                                        <a:gd name="T38" fmla="+- 0 133 129"/>
                                        <a:gd name="T39" fmla="*/ 133 h 119"/>
                                        <a:gd name="T40" fmla="+- 0 6172 6147"/>
                                        <a:gd name="T41" fmla="*/ T40 w 110"/>
                                        <a:gd name="T42" fmla="+- 0 145 129"/>
                                        <a:gd name="T43" fmla="*/ 145 h 119"/>
                                        <a:gd name="T44" fmla="+- 0 6158 6147"/>
                                        <a:gd name="T45" fmla="*/ T44 w 110"/>
                                        <a:gd name="T46" fmla="+- 0 162 129"/>
                                        <a:gd name="T47" fmla="*/ 162 h 119"/>
                                        <a:gd name="T48" fmla="+- 0 6149 6147"/>
                                        <a:gd name="T49" fmla="*/ T48 w 110"/>
                                        <a:gd name="T50" fmla="+- 0 182 129"/>
                                        <a:gd name="T51" fmla="*/ 182 h 119"/>
                                        <a:gd name="T52" fmla="+- 0 6147 6147"/>
                                        <a:gd name="T53" fmla="*/ T52 w 110"/>
                                        <a:gd name="T54" fmla="+- 0 200 129"/>
                                        <a:gd name="T55" fmla="*/ 200 h 119"/>
                                        <a:gd name="T56" fmla="+- 0 6152 6147"/>
                                        <a:gd name="T57" fmla="*/ T56 w 110"/>
                                        <a:gd name="T58" fmla="+- 0 222 129"/>
                                        <a:gd name="T59" fmla="*/ 222 h 119"/>
                                        <a:gd name="T60" fmla="+- 0 6165 6147"/>
                                        <a:gd name="T61" fmla="*/ T60 w 110"/>
                                        <a:gd name="T62" fmla="+- 0 238 129"/>
                                        <a:gd name="T63" fmla="*/ 238 h 119"/>
                                        <a:gd name="T64" fmla="+- 0 6185 6147"/>
                                        <a:gd name="T65" fmla="*/ T64 w 110"/>
                                        <a:gd name="T66" fmla="+- 0 247 129"/>
                                        <a:gd name="T67" fmla="*/ 247 h 119"/>
                                        <a:gd name="T68" fmla="+- 0 6197 6147"/>
                                        <a:gd name="T69" fmla="*/ T68 w 110"/>
                                        <a:gd name="T70" fmla="+- 0 248 129"/>
                                        <a:gd name="T71" fmla="*/ 248 h 119"/>
                                        <a:gd name="T72" fmla="+- 0 6219 6147"/>
                                        <a:gd name="T73" fmla="*/ T72 w 110"/>
                                        <a:gd name="T74" fmla="+- 0 245 129"/>
                                        <a:gd name="T75" fmla="*/ 245 h 119"/>
                                        <a:gd name="T76" fmla="+- 0 6236 6147"/>
                                        <a:gd name="T77" fmla="*/ T76 w 110"/>
                                        <a:gd name="T78" fmla="+- 0 236 129"/>
                                        <a:gd name="T79" fmla="*/ 236 h 119"/>
                                        <a:gd name="T80" fmla="+- 0 6242 6147"/>
                                        <a:gd name="T81" fmla="*/ T80 w 110"/>
                                        <a:gd name="T82" fmla="+- 0 231 129"/>
                                        <a:gd name="T83" fmla="*/ 231 h 119"/>
                                        <a:gd name="T84" fmla="+- 0 6233 6147"/>
                                        <a:gd name="T85" fmla="*/ T84 w 110"/>
                                        <a:gd name="T86" fmla="+- 0 220 129"/>
                                        <a:gd name="T87" fmla="*/ 220 h 119"/>
                                        <a:gd name="T88" fmla="+- 0 6223 6147"/>
                                        <a:gd name="T89" fmla="*/ T88 w 110"/>
                                        <a:gd name="T90" fmla="+- 0 228 129"/>
                                        <a:gd name="T91" fmla="*/ 228 h 119"/>
                                        <a:gd name="T92" fmla="+- 0 6213 6147"/>
                                        <a:gd name="T93" fmla="*/ T92 w 110"/>
                                        <a:gd name="T94" fmla="+- 0 233 129"/>
                                        <a:gd name="T95" fmla="*/ 233 h 119"/>
                                        <a:gd name="T96" fmla="+- 0 6198 6147"/>
                                        <a:gd name="T97" fmla="*/ T96 w 110"/>
                                        <a:gd name="T98" fmla="+- 0 233 129"/>
                                        <a:gd name="T99" fmla="*/ 233 h 119"/>
                                        <a:gd name="T100" fmla="+- 0 6176 6147"/>
                                        <a:gd name="T101" fmla="*/ T100 w 110"/>
                                        <a:gd name="T102" fmla="+- 0 227 129"/>
                                        <a:gd name="T103" fmla="*/ 227 h 119"/>
                                        <a:gd name="T104" fmla="+- 0 6165 6147"/>
                                        <a:gd name="T105" fmla="*/ T104 w 110"/>
                                        <a:gd name="T106" fmla="+- 0 209 129"/>
                                        <a:gd name="T107" fmla="*/ 209 h 119"/>
                                        <a:gd name="T108" fmla="+- 0 6164 6147"/>
                                        <a:gd name="T109" fmla="*/ T108 w 110"/>
                                        <a:gd name="T110" fmla="+- 0 199 129"/>
                                        <a:gd name="T111" fmla="*/ 199 h 119"/>
                                        <a:gd name="T112" fmla="+- 0 6164 6147"/>
                                        <a:gd name="T113" fmla="*/ T112 w 110"/>
                                        <a:gd name="T114" fmla="+- 0 197 129"/>
                                        <a:gd name="T115" fmla="*/ 197 h 119"/>
                                        <a:gd name="T116" fmla="+- 0 6164 6147"/>
                                        <a:gd name="T117" fmla="*/ T116 w 110"/>
                                        <a:gd name="T118" fmla="+- 0 196 129"/>
                                        <a:gd name="T119" fmla="*/ 196 h 119"/>
                                        <a:gd name="T120" fmla="+- 0 6164 6147"/>
                                        <a:gd name="T121" fmla="*/ T120 w 110"/>
                                        <a:gd name="T122" fmla="+- 0 194 129"/>
                                        <a:gd name="T123" fmla="*/ 194 h 119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</a:cxnLst>
                                      <a:rect l="0" t="0" r="r" b="b"/>
                                      <a:pathLst>
                                        <a:path w="110" h="119">
                                          <a:moveTo>
                                            <a:pt x="17" y="65"/>
                                          </a:moveTo>
                                          <a:lnTo>
                                            <a:pt x="106" y="65"/>
                                          </a:lnTo>
                                          <a:lnTo>
                                            <a:pt x="109" y="59"/>
                                          </a:lnTo>
                                          <a:lnTo>
                                            <a:pt x="110" y="51"/>
                                          </a:lnTo>
                                          <a:lnTo>
                                            <a:pt x="110" y="44"/>
                                          </a:lnTo>
                                          <a:lnTo>
                                            <a:pt x="105" y="23"/>
                                          </a:lnTo>
                                          <a:lnTo>
                                            <a:pt x="92" y="7"/>
                                          </a:lnTo>
                                          <a:lnTo>
                                            <a:pt x="69" y="0"/>
                                          </a:lnTo>
                                          <a:lnTo>
                                            <a:pt x="66" y="0"/>
                                          </a:lnTo>
                                          <a:lnTo>
                                            <a:pt x="44" y="4"/>
                                          </a:lnTo>
                                          <a:lnTo>
                                            <a:pt x="25" y="16"/>
                                          </a:lnTo>
                                          <a:lnTo>
                                            <a:pt x="11" y="33"/>
                                          </a:lnTo>
                                          <a:lnTo>
                                            <a:pt x="2" y="53"/>
                                          </a:lnTo>
                                          <a:lnTo>
                                            <a:pt x="0" y="71"/>
                                          </a:lnTo>
                                          <a:lnTo>
                                            <a:pt x="5" y="93"/>
                                          </a:lnTo>
                                          <a:lnTo>
                                            <a:pt x="18" y="109"/>
                                          </a:lnTo>
                                          <a:lnTo>
                                            <a:pt x="38" y="118"/>
                                          </a:lnTo>
                                          <a:lnTo>
                                            <a:pt x="50" y="119"/>
                                          </a:lnTo>
                                          <a:lnTo>
                                            <a:pt x="72" y="116"/>
                                          </a:lnTo>
                                          <a:lnTo>
                                            <a:pt x="89" y="107"/>
                                          </a:lnTo>
                                          <a:lnTo>
                                            <a:pt x="95" y="102"/>
                                          </a:lnTo>
                                          <a:lnTo>
                                            <a:pt x="86" y="91"/>
                                          </a:lnTo>
                                          <a:lnTo>
                                            <a:pt x="76" y="99"/>
                                          </a:lnTo>
                                          <a:lnTo>
                                            <a:pt x="66" y="104"/>
                                          </a:lnTo>
                                          <a:lnTo>
                                            <a:pt x="51" y="104"/>
                                          </a:lnTo>
                                          <a:lnTo>
                                            <a:pt x="29" y="98"/>
                                          </a:lnTo>
                                          <a:lnTo>
                                            <a:pt x="18" y="80"/>
                                          </a:lnTo>
                                          <a:lnTo>
                                            <a:pt x="17" y="70"/>
                                          </a:lnTo>
                                          <a:lnTo>
                                            <a:pt x="17" y="68"/>
                                          </a:lnTo>
                                          <a:lnTo>
                                            <a:pt x="17" y="67"/>
                                          </a:lnTo>
                                          <a:lnTo>
                                            <a:pt x="17" y="6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">
                                      <a:solidFill>
                                        <a:srgbClr val="36343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1" name="Group 5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167" y="144"/>
                                      <a:ext cx="74" cy="38"/>
                                      <a:chOff x="6167" y="144"/>
                                      <a:chExt cx="74" cy="38"/>
                                    </a:xfrm>
                                  </wpg:grpSpPr>
                                  <wps:wsp>
                                    <wps:cNvPr id="62" name="Freeform 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167" y="144"/>
                                        <a:ext cx="74" cy="38"/>
                                      </a:xfrm>
                                      <a:custGeom>
                                        <a:avLst/>
                                        <a:gdLst>
                                          <a:gd name="T0" fmla="+- 0 6167 6167"/>
                                          <a:gd name="T1" fmla="*/ T0 w 74"/>
                                          <a:gd name="T2" fmla="+- 0 182 144"/>
                                          <a:gd name="T3" fmla="*/ 182 h 38"/>
                                          <a:gd name="T4" fmla="+- 0 6176 6167"/>
                                          <a:gd name="T5" fmla="*/ T4 w 74"/>
                                          <a:gd name="T6" fmla="+- 0 162 144"/>
                                          <a:gd name="T7" fmla="*/ 162 h 38"/>
                                          <a:gd name="T8" fmla="+- 0 6192 6167"/>
                                          <a:gd name="T9" fmla="*/ T8 w 74"/>
                                          <a:gd name="T10" fmla="+- 0 149 144"/>
                                          <a:gd name="T11" fmla="*/ 149 h 38"/>
                                          <a:gd name="T12" fmla="+- 0 6212 6167"/>
                                          <a:gd name="T13" fmla="*/ T12 w 74"/>
                                          <a:gd name="T14" fmla="+- 0 144 144"/>
                                          <a:gd name="T15" fmla="*/ 144 h 38"/>
                                          <a:gd name="T16" fmla="+- 0 6234 6167"/>
                                          <a:gd name="T17" fmla="*/ T16 w 74"/>
                                          <a:gd name="T18" fmla="+- 0 152 144"/>
                                          <a:gd name="T19" fmla="*/ 152 h 38"/>
                                          <a:gd name="T20" fmla="+- 0 6241 6167"/>
                                          <a:gd name="T21" fmla="*/ T20 w 74"/>
                                          <a:gd name="T22" fmla="+- 0 172 144"/>
                                          <a:gd name="T23" fmla="*/ 172 h 38"/>
                                          <a:gd name="T24" fmla="+- 0 6241 6167"/>
                                          <a:gd name="T25" fmla="*/ T24 w 74"/>
                                          <a:gd name="T26" fmla="+- 0 173 144"/>
                                          <a:gd name="T27" fmla="*/ 173 h 38"/>
                                          <a:gd name="T28" fmla="+- 0 6241 6167"/>
                                          <a:gd name="T29" fmla="*/ T28 w 74"/>
                                          <a:gd name="T30" fmla="+- 0 177 144"/>
                                          <a:gd name="T31" fmla="*/ 177 h 38"/>
                                          <a:gd name="T32" fmla="+- 0 6240 6167"/>
                                          <a:gd name="T33" fmla="*/ T32 w 74"/>
                                          <a:gd name="T34" fmla="+- 0 180 144"/>
                                          <a:gd name="T35" fmla="*/ 180 h 38"/>
                                          <a:gd name="T36" fmla="+- 0 6240 6167"/>
                                          <a:gd name="T37" fmla="*/ T36 w 74"/>
                                          <a:gd name="T38" fmla="+- 0 182 144"/>
                                          <a:gd name="T39" fmla="*/ 182 h 38"/>
                                          <a:gd name="T40" fmla="+- 0 6167 6167"/>
                                          <a:gd name="T41" fmla="*/ T40 w 74"/>
                                          <a:gd name="T42" fmla="+- 0 182 144"/>
                                          <a:gd name="T43" fmla="*/ 182 h 3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4" h="38">
                                            <a:moveTo>
                                              <a:pt x="0" y="38"/>
                                            </a:moveTo>
                                            <a:lnTo>
                                              <a:pt x="9" y="18"/>
                                            </a:lnTo>
                                            <a:lnTo>
                                              <a:pt x="25" y="5"/>
                                            </a:lnTo>
                                            <a:lnTo>
                                              <a:pt x="45" y="0"/>
                                            </a:lnTo>
                                            <a:lnTo>
                                              <a:pt x="67" y="8"/>
                                            </a:lnTo>
                                            <a:lnTo>
                                              <a:pt x="74" y="28"/>
                                            </a:lnTo>
                                            <a:lnTo>
                                              <a:pt x="74" y="29"/>
                                            </a:lnTo>
                                            <a:lnTo>
                                              <a:pt x="74" y="33"/>
                                            </a:lnTo>
                                            <a:lnTo>
                                              <a:pt x="73" y="36"/>
                                            </a:lnTo>
                                            <a:lnTo>
                                              <a:pt x="73" y="38"/>
                                            </a:lnTo>
                                            <a:lnTo>
                                              <a:pt x="0" y="3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">
                                        <a:solidFill>
                                          <a:srgbClr val="363435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59C7A" id="Group 47" o:spid="_x0000_s1026" style="position:absolute;margin-left:285pt;margin-top:6.3pt;width:28pt;height:6.25pt;z-index:-251656192;mso-position-horizontal-relative:page" coordorigin="5700,126" coordsize="56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">
                <v:group id="Group 48" o:spid="_x0000_s1027" style="position:absolute;left:5703;top:129;width:193;height:116" coordorigin="5703,129" coordsize="193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9" o:spid="_x0000_s1028" style="position:absolute;left:5703;top:129;width:193;height:116;visibility:visible;mso-wrap-style:square;v-text-anchor:top" coordsize="193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enL8A&#10;AADbAAAADwAAAGRycy9kb3ducmV2LnhtbESPzQrCMBCE74LvEFbwIpoqKFKNIkLFiwd/z0uztsVm&#10;U5pY69sbQfA4zMw3zHLdmlI0VLvCsoLxKAJBnFpdcKbgck6GcxDOI2ssLZOCNzlYr7qdJcbavvhI&#10;zclnIkDYxagg976KpXRpTgbdyFbEwbvb2qAPss6krvEV4KaUkyiaSYMFh4UcK9rmlD5OT6PA7pJq&#10;fHDXBqfpcTu4bW67RBul+r12swDhqfX/8K+91wqmE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Rl6cvwAAANsAAAAPAAAAAAAAAAAAAAAAAJgCAABkcnMvZG93bnJl&#10;di54bWxQSwUGAAAAAAQABAD1AAAAhAMAAAAA&#10;" path="m,116r17,l35,52,45,31,61,18,74,15r15,l98,24r,15l98,43r-1,5l96,52,79,116r17,l113,52,123,31,139,18r13,-3l167,15r9,9l176,39r,4l175,48r-1,4l157,116r17,l190,53r2,-6l194,41r,-6l187,14,170,2,159,,138,4,121,16r-8,10l103,9,83,,81,,61,5,45,19r-2,2l48,3,31,3,,116xe" filled="f" strokecolor="#363435" strokeweight=".3pt">
                    <v:path arrowok="t" o:connecttype="custom" o:connectlocs="0,245;17,245;35,181;45,160;61,147;74,144;89,144;98,153;98,168;98,172;97,177;96,181;79,245;96,245;113,181;123,160;139,147;152,144;167,144;176,153;176,168;176,172;175,177;174,181;157,245;174,245;190,182;192,176;194,170;194,164;187,143;170,131;159,129;138,133;121,145;113,155;103,138;83,129;81,129;61,134;45,148;43,150;48,132;31,132;0,245" o:connectangles="0,0,0,0,0,0,0,0,0,0,0,0,0,0,0,0,0,0,0,0,0,0,0,0,0,0,0,0,0,0,0,0,0,0,0,0,0,0,0,0,0,0,0,0,0"/>
                  </v:shape>
                  <v:group id="Group 49" o:spid="_x0000_s1029" style="position:absolute;left:5919;top:129;width:119;height:119" coordorigin="5919,129" coordsize="119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Freeform 58" o:spid="_x0000_s1030" style="position:absolute;left:5919;top:129;width:119;height:119;visibility:visible;mso-wrap-style:square;v-text-anchor:top" coordsize="11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u+p8UA&#10;AADbAAAADwAAAGRycy9kb3ducmV2LnhtbESPT2vCQBTE74LfYXlCb82mRaVEVynSglSFJu3B4yP7&#10;moRm36bZzR+/vSsUPA4z8xtmvR1NLXpqXWVZwVMUgyDOra64UPD99f74AsJ5ZI21ZVJwIQfbzXSy&#10;xkTbgVPqM1+IAGGXoILS+yaR0uUlGXSRbYiD92Nbgz7ItpC6xSHATS2f43gpDVYcFkpsaFdS/pt1&#10;RsHxjbvxsBuO88VH7tLz/vP0h4NSD7PxdQXC0+jv4f/2XitYzOH2JfwA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76nxQAAANsAAAAPAAAAAAAAAAAAAAAAAJgCAABkcnMv&#10;ZG93bnJldi54bWxQSwUGAAAAAAQABAD1AAAAigMAAAAA&#10;" path="m52,119r22,-4l93,104,108,88r9,-20l119,51,115,29,102,12,83,2,67,,45,4,26,15,12,31,3,51,,68,5,90r12,17l37,117r15,2xe" filled="f" strokecolor="#363435" strokeweight=".3pt">
                      <v:path arrowok="t" o:connecttype="custom" o:connectlocs="52,248;74,244;93,233;108,217;117,197;119,180;115,158;102,141;83,131;67,129;45,133;26,144;12,160;3,180;0,197;5,219;17,236;37,246;52,248" o:connectangles="0,0,0,0,0,0,0,0,0,0,0,0,0,0,0,0,0,0,0"/>
                    </v:shape>
                    <v:group id="Group 50" o:spid="_x0000_s1031" style="position:absolute;left:5937;top:144;width:84;height:89" coordorigin="5937,144" coordsize="84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<v:shape id="Freeform 57" o:spid="_x0000_s1032" style="position:absolute;left:5937;top:144;width:84;height:89;visibility:visible;mso-wrap-style:square;v-text-anchor:top" coordsize="84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oAVMMA&#10;AADbAAAADwAAAGRycy9kb3ducmV2LnhtbESP0WrCQBRE3wv+w3KFvtVNUyoSXaVIU0rAgtEPuGav&#10;STB7N+xuk/TvuwWhj8PMnGE2u8l0YiDnW8sKnhcJCOLK6pZrBedT/rQC4QOyxs4yKfghD7vt7GGD&#10;mbYjH2koQy0ihH2GCpoQ+kxKXzVk0C9sTxy9q3UGQ5SultrhGOGmk2mSLKXBluNCgz3tG6pu5bdR&#10;4PYfw0vL8pRcpvQdi/yrOBhS6nE+va1BBJrCf/je/tQKXpfw9yX+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oAVMMAAADbAAAADwAAAAAAAAAAAAAAAACYAgAAZHJzL2Rv&#10;d25yZXYueG1sUEsFBgAAAAAEAAQA9QAAAIgDAAAAAA==&#10;" path="m35,89l14,83,2,66,,53,4,31,17,13,36,2,48,,70,6,82,23r2,14l79,59,66,76,47,87,35,89xe" filled="f" strokecolor="#363435" strokeweight=".3pt">
                        <v:path arrowok="t" o:connecttype="custom" o:connectlocs="35,233;14,227;2,210;0,197;4,175;17,157;36,146;48,144;70,150;82,167;84,181;79,203;66,220;47,231;35,233" o:connectangles="0,0,0,0,0,0,0,0,0,0,0,0,0,0,0"/>
                      </v:shape>
                      <v:group id="Group 51" o:spid="_x0000_s1033" style="position:absolute;left:6053;top:130;width:94;height:116" coordorigin="6053,130" coordsize="94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<v:shape id="Freeform 56" o:spid="_x0000_s1034" style="position:absolute;left:6053;top:130;width:94;height:116;visibility:visible;mso-wrap-style:square;v-text-anchor:top" coordsize="9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+dMEA&#10;AADbAAAADwAAAGRycy9kb3ducmV2LnhtbERPz2vCMBS+D/Y/hDfYTdNNdKOaikwEL07shuDt0bwm&#10;dc1LaTKt/705DHb8+H4vloNrxYX60HhW8DLOQBBXXjdsFHx/bUbvIEJE1th6JgU3CrAsHh8WmGt/&#10;5QNdymhECuGQowIbY5dLGSpLDsPYd8SJq33vMCbYG6l7vKZw18rXLJtJhw2nBosdfViqfspfp8Ds&#10;a7c92clmfT4i0u5t9VnujVLPT8NqDiLSEP/Ff+6tVjBNY9OX9AN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TPnTBAAAA2wAAAA8AAAAAAAAAAAAAAAAAmAIAAGRycy9kb3du&#10;cmV2LnhtbFBLBQYAAAAABAAEAPUAAACGAwAAAAA=&#10;" path="m,115r17,l29,71,38,48,53,31,70,21,88,18r1,l93,,74,2,57,12,42,28r-3,3l47,2,30,2,,115xe" filled="f" strokecolor="#363435" strokeweight=".3pt">
                          <v:path arrowok="t" o:connecttype="custom" o:connectlocs="0,245;17,245;29,201;38,178;53,161;70,151;88,148;89,148;93,130;74,132;57,142;42,158;39,161;47,132;30,132;0,245" o:connectangles="0,0,0,0,0,0,0,0,0,0,0,0,0,0,0,0"/>
                        </v:shape>
                        <v:group id="Group 52" o:spid="_x0000_s1035" style="position:absolute;left:6147;top:129;width:110;height:119" coordorigin="6147,129" coordsize="110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<v:shape id="Freeform 55" o:spid="_x0000_s1036" style="position:absolute;left:6147;top:129;width:110;height:119;visibility:visible;mso-wrap-style:square;v-text-anchor:top" coordsize="11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EnMAA&#10;AADbAAAADwAAAGRycy9kb3ducmV2LnhtbERPy2rCQBTdF/yH4Qrd1YlpUYkZRYRCV6WJfsA1c/PQ&#10;zJ2QGfP4+86i0OXhvNPjZFoxUO8aywrWqwgEcWF1w5WC6+XzbQfCeWSNrWVSMJOD42HxkmKi7cgZ&#10;DbmvRAhhl6CC2vsukdIVNRl0K9sRB660vUEfYF9J3eMYwk0r4yjaSIMNh4YaOzrXVDzyp1GQXe7z&#10;9j2+tfFHVn6PHZ/Wuf5R6nU5nfYgPE3+X/zn/tIKNmF9+BJ+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QEnMAAAADbAAAADwAAAAAAAAAAAAAAAACYAgAAZHJzL2Rvd25y&#10;ZXYueG1sUEsFBgAAAAAEAAQA9QAAAIUDAAAAAA==&#10;" path="m17,65r89,l109,59r1,-8l110,44,105,23,92,7,69,,66,,44,4,25,16,11,33,2,53,,71,5,93r13,16l38,118r12,1l72,116r17,-9l95,102,86,91,76,99r-10,5l51,104,29,98,18,80,17,70r,-2l17,67r,-2xe" filled="f" strokecolor="#363435" strokeweight=".3pt">
                            <v:path arrowok="t" o:connecttype="custom" o:connectlocs="17,194;106,194;109,188;110,180;110,173;105,152;92,136;69,129;66,129;44,133;25,145;11,162;2,182;0,200;5,222;18,238;38,247;50,248;72,245;89,236;95,231;86,220;76,228;66,233;51,233;29,227;18,209;17,199;17,197;17,196;17,194" o:connectangles="0,0,0,0,0,0,0,0,0,0,0,0,0,0,0,0,0,0,0,0,0,0,0,0,0,0,0,0,0,0,0"/>
                          </v:shape>
                          <v:group id="Group 53" o:spid="_x0000_s1037" style="position:absolute;left:6167;top:144;width:74;height:38" coordorigin="6167,144" coordsize="74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<v:shape id="Freeform 54" o:spid="_x0000_s1038" style="position:absolute;left:6167;top:144;width:74;height:38;visibility:visible;mso-wrap-style:square;v-text-anchor:top" coordsize="74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XUicQA&#10;AADbAAAADwAAAGRycy9kb3ducmV2LnhtbESPT2vCQBTE74V+h+UVvNWNf7ASXaUVi0XIoVH0+sg+&#10;k2D2bdjdavz2bkHwOMzMb5j5sjONuJDztWUFg34CgriwuuZSwX73/T4F4QOyxsYyKbiRh+Xi9WWO&#10;qbZX/qVLHkoRIexTVFCF0KZS+qIig75vW+LonawzGKJ0pdQOrxFuGjlMkok0WHNcqLClVUXFOf8z&#10;CkZrh/VhXG6y8df245xvsvyImVK9t+5zBiJQF57hR/tHK5gM4f9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F1InEAAAA2wAAAA8AAAAAAAAAAAAAAAAAmAIAAGRycy9k&#10;b3ducmV2LnhtbFBLBQYAAAAABAAEAPUAAACJAwAAAAA=&#10;" path="m,38l9,18,25,5,45,,67,8r7,20l74,29r,4l73,36r,2l,38xe" filled="f" strokecolor="#363435" strokeweight=".3pt">
                              <v:path arrowok="t" o:connecttype="custom" o:connectlocs="0,182;9,162;25,149;45,144;67,152;74,172;74,173;74,177;73,180;73,182;0,182" o:connectangles="0,0,0,0,0,0,0,0,0,0,0"/>
                            </v:shape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4021455</wp:posOffset>
                </wp:positionH>
                <wp:positionV relativeFrom="paragraph">
                  <wp:posOffset>52070</wp:posOffset>
                </wp:positionV>
                <wp:extent cx="690880" cy="107315"/>
                <wp:effectExtent l="11430" t="9525" r="2540" b="1651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" cy="107315"/>
                          <a:chOff x="6333" y="82"/>
                          <a:chExt cx="1088" cy="169"/>
                        </a:xfrm>
                      </wpg:grpSpPr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6336" y="85"/>
                            <a:ext cx="130" cy="163"/>
                            <a:chOff x="6336" y="85"/>
                            <a:chExt cx="130" cy="163"/>
                          </a:xfrm>
                        </wpg:grpSpPr>
                        <wps:wsp>
                          <wps:cNvPr id="17" name="Freeform 46"/>
                          <wps:cNvSpPr>
                            <a:spLocks/>
                          </wps:cNvSpPr>
                          <wps:spPr bwMode="auto">
                            <a:xfrm>
                              <a:off x="6336" y="85"/>
                              <a:ext cx="130" cy="163"/>
                            </a:xfrm>
                            <a:custGeom>
                              <a:avLst/>
                              <a:gdLst>
                                <a:gd name="T0" fmla="+- 0 6402 6336"/>
                                <a:gd name="T1" fmla="*/ T0 w 130"/>
                                <a:gd name="T2" fmla="+- 0 248 85"/>
                                <a:gd name="T3" fmla="*/ 248 h 163"/>
                                <a:gd name="T4" fmla="+- 0 6422 6336"/>
                                <a:gd name="T5" fmla="*/ T4 w 130"/>
                                <a:gd name="T6" fmla="+- 0 244 85"/>
                                <a:gd name="T7" fmla="*/ 244 h 163"/>
                                <a:gd name="T8" fmla="+- 0 6441 6336"/>
                                <a:gd name="T9" fmla="*/ T8 w 130"/>
                                <a:gd name="T10" fmla="+- 0 233 85"/>
                                <a:gd name="T11" fmla="*/ 233 h 163"/>
                                <a:gd name="T12" fmla="+- 0 6455 6336"/>
                                <a:gd name="T13" fmla="*/ T12 w 130"/>
                                <a:gd name="T14" fmla="+- 0 217 85"/>
                                <a:gd name="T15" fmla="*/ 217 h 163"/>
                                <a:gd name="T16" fmla="+- 0 6464 6336"/>
                                <a:gd name="T17" fmla="*/ T16 w 130"/>
                                <a:gd name="T18" fmla="+- 0 196 85"/>
                                <a:gd name="T19" fmla="*/ 196 h 163"/>
                                <a:gd name="T20" fmla="+- 0 6466 6336"/>
                                <a:gd name="T21" fmla="*/ T20 w 130"/>
                                <a:gd name="T22" fmla="+- 0 177 85"/>
                                <a:gd name="T23" fmla="*/ 177 h 163"/>
                                <a:gd name="T24" fmla="+- 0 6461 6336"/>
                                <a:gd name="T25" fmla="*/ T24 w 130"/>
                                <a:gd name="T26" fmla="+- 0 154 85"/>
                                <a:gd name="T27" fmla="*/ 154 h 163"/>
                                <a:gd name="T28" fmla="+- 0 6447 6336"/>
                                <a:gd name="T29" fmla="*/ T28 w 130"/>
                                <a:gd name="T30" fmla="+- 0 138 85"/>
                                <a:gd name="T31" fmla="*/ 138 h 163"/>
                                <a:gd name="T32" fmla="+- 0 6428 6336"/>
                                <a:gd name="T33" fmla="*/ T32 w 130"/>
                                <a:gd name="T34" fmla="+- 0 130 85"/>
                                <a:gd name="T35" fmla="*/ 130 h 163"/>
                                <a:gd name="T36" fmla="+- 0 6421 6336"/>
                                <a:gd name="T37" fmla="*/ T36 w 130"/>
                                <a:gd name="T38" fmla="+- 0 129 85"/>
                                <a:gd name="T39" fmla="*/ 129 h 163"/>
                                <a:gd name="T40" fmla="+- 0 6400 6336"/>
                                <a:gd name="T41" fmla="*/ T40 w 130"/>
                                <a:gd name="T42" fmla="+- 0 134 85"/>
                                <a:gd name="T43" fmla="*/ 134 h 163"/>
                                <a:gd name="T44" fmla="+- 0 6384 6336"/>
                                <a:gd name="T45" fmla="*/ T44 w 130"/>
                                <a:gd name="T46" fmla="+- 0 145 85"/>
                                <a:gd name="T47" fmla="*/ 145 h 163"/>
                                <a:gd name="T48" fmla="+- 0 6378 6336"/>
                                <a:gd name="T49" fmla="*/ T48 w 130"/>
                                <a:gd name="T50" fmla="+- 0 151 85"/>
                                <a:gd name="T51" fmla="*/ 151 h 163"/>
                                <a:gd name="T52" fmla="+- 0 6396 6336"/>
                                <a:gd name="T53" fmla="*/ T52 w 130"/>
                                <a:gd name="T54" fmla="+- 0 85 85"/>
                                <a:gd name="T55" fmla="*/ 85 h 163"/>
                                <a:gd name="T56" fmla="+- 0 6379 6336"/>
                                <a:gd name="T57" fmla="*/ T56 w 130"/>
                                <a:gd name="T58" fmla="+- 0 85 85"/>
                                <a:gd name="T59" fmla="*/ 85 h 163"/>
                                <a:gd name="T60" fmla="+- 0 6336 6336"/>
                                <a:gd name="T61" fmla="*/ T60 w 130"/>
                                <a:gd name="T62" fmla="+- 0 245 85"/>
                                <a:gd name="T63" fmla="*/ 245 h 163"/>
                                <a:gd name="T64" fmla="+- 0 6353 6336"/>
                                <a:gd name="T65" fmla="*/ T64 w 130"/>
                                <a:gd name="T66" fmla="+- 0 245 85"/>
                                <a:gd name="T67" fmla="*/ 245 h 163"/>
                                <a:gd name="T68" fmla="+- 0 6359 6336"/>
                                <a:gd name="T69" fmla="*/ T68 w 130"/>
                                <a:gd name="T70" fmla="+- 0 220 85"/>
                                <a:gd name="T71" fmla="*/ 220 h 163"/>
                                <a:gd name="T72" fmla="+- 0 6370 6336"/>
                                <a:gd name="T73" fmla="*/ T72 w 130"/>
                                <a:gd name="T74" fmla="+- 0 236 85"/>
                                <a:gd name="T75" fmla="*/ 236 h 163"/>
                                <a:gd name="T76" fmla="+- 0 6388 6336"/>
                                <a:gd name="T77" fmla="*/ T76 w 130"/>
                                <a:gd name="T78" fmla="+- 0 246 85"/>
                                <a:gd name="T79" fmla="*/ 246 h 163"/>
                                <a:gd name="T80" fmla="+- 0 6402 6336"/>
                                <a:gd name="T81" fmla="*/ T80 w 130"/>
                                <a:gd name="T82" fmla="+- 0 248 85"/>
                                <a:gd name="T83" fmla="*/ 248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30" h="163">
                                  <a:moveTo>
                                    <a:pt x="66" y="163"/>
                                  </a:moveTo>
                                  <a:lnTo>
                                    <a:pt x="86" y="159"/>
                                  </a:lnTo>
                                  <a:lnTo>
                                    <a:pt x="105" y="148"/>
                                  </a:lnTo>
                                  <a:lnTo>
                                    <a:pt x="119" y="132"/>
                                  </a:lnTo>
                                  <a:lnTo>
                                    <a:pt x="128" y="111"/>
                                  </a:lnTo>
                                  <a:lnTo>
                                    <a:pt x="130" y="92"/>
                                  </a:lnTo>
                                  <a:lnTo>
                                    <a:pt x="125" y="69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92" y="45"/>
                                  </a:lnTo>
                                  <a:lnTo>
                                    <a:pt x="85" y="44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48" y="60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7" y="160"/>
                                  </a:lnTo>
                                  <a:lnTo>
                                    <a:pt x="23" y="135"/>
                                  </a:lnTo>
                                  <a:lnTo>
                                    <a:pt x="34" y="151"/>
                                  </a:lnTo>
                                  <a:lnTo>
                                    <a:pt x="52" y="161"/>
                                  </a:lnTo>
                                  <a:lnTo>
                                    <a:pt x="66" y="1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6365" y="144"/>
                              <a:ext cx="83" cy="89"/>
                              <a:chOff x="6365" y="144"/>
                              <a:chExt cx="83" cy="89"/>
                            </a:xfrm>
                          </wpg:grpSpPr>
                          <wps:wsp>
                            <wps:cNvPr id="19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6365" y="144"/>
                                <a:ext cx="83" cy="89"/>
                              </a:xfrm>
                              <a:custGeom>
                                <a:avLst/>
                                <a:gdLst>
                                  <a:gd name="T0" fmla="+- 0 6401 6365"/>
                                  <a:gd name="T1" fmla="*/ T0 w 83"/>
                                  <a:gd name="T2" fmla="+- 0 233 144"/>
                                  <a:gd name="T3" fmla="*/ 233 h 89"/>
                                  <a:gd name="T4" fmla="+- 0 6379 6365"/>
                                  <a:gd name="T5" fmla="*/ T4 w 83"/>
                                  <a:gd name="T6" fmla="+- 0 226 144"/>
                                  <a:gd name="T7" fmla="*/ 226 h 89"/>
                                  <a:gd name="T8" fmla="+- 0 6367 6365"/>
                                  <a:gd name="T9" fmla="*/ T8 w 83"/>
                                  <a:gd name="T10" fmla="+- 0 209 144"/>
                                  <a:gd name="T11" fmla="*/ 209 h 89"/>
                                  <a:gd name="T12" fmla="+- 0 6365 6365"/>
                                  <a:gd name="T13" fmla="*/ T12 w 83"/>
                                  <a:gd name="T14" fmla="+- 0 198 144"/>
                                  <a:gd name="T15" fmla="*/ 198 h 89"/>
                                  <a:gd name="T16" fmla="+- 0 6370 6365"/>
                                  <a:gd name="T17" fmla="*/ T16 w 83"/>
                                  <a:gd name="T18" fmla="+- 0 176 144"/>
                                  <a:gd name="T19" fmla="*/ 176 h 89"/>
                                  <a:gd name="T20" fmla="+- 0 6384 6365"/>
                                  <a:gd name="T21" fmla="*/ T20 w 83"/>
                                  <a:gd name="T22" fmla="+- 0 158 144"/>
                                  <a:gd name="T23" fmla="*/ 158 h 89"/>
                                  <a:gd name="T24" fmla="+- 0 6402 6365"/>
                                  <a:gd name="T25" fmla="*/ T24 w 83"/>
                                  <a:gd name="T26" fmla="+- 0 147 144"/>
                                  <a:gd name="T27" fmla="*/ 147 h 89"/>
                                  <a:gd name="T28" fmla="+- 0 6416 6365"/>
                                  <a:gd name="T29" fmla="*/ T28 w 83"/>
                                  <a:gd name="T30" fmla="+- 0 144 144"/>
                                  <a:gd name="T31" fmla="*/ 144 h 89"/>
                                  <a:gd name="T32" fmla="+- 0 6436 6365"/>
                                  <a:gd name="T33" fmla="*/ T32 w 83"/>
                                  <a:gd name="T34" fmla="+- 0 151 144"/>
                                  <a:gd name="T35" fmla="*/ 151 h 89"/>
                                  <a:gd name="T36" fmla="+- 0 6447 6365"/>
                                  <a:gd name="T37" fmla="*/ T36 w 83"/>
                                  <a:gd name="T38" fmla="+- 0 170 144"/>
                                  <a:gd name="T39" fmla="*/ 170 h 89"/>
                                  <a:gd name="T40" fmla="+- 0 6448 6365"/>
                                  <a:gd name="T41" fmla="*/ T40 w 83"/>
                                  <a:gd name="T42" fmla="+- 0 179 144"/>
                                  <a:gd name="T43" fmla="*/ 179 h 89"/>
                                  <a:gd name="T44" fmla="+- 0 6444 6365"/>
                                  <a:gd name="T45" fmla="*/ T44 w 83"/>
                                  <a:gd name="T46" fmla="+- 0 202 144"/>
                                  <a:gd name="T47" fmla="*/ 202 h 89"/>
                                  <a:gd name="T48" fmla="+- 0 6432 6365"/>
                                  <a:gd name="T49" fmla="*/ T48 w 83"/>
                                  <a:gd name="T50" fmla="+- 0 220 144"/>
                                  <a:gd name="T51" fmla="*/ 220 h 89"/>
                                  <a:gd name="T52" fmla="+- 0 6414 6365"/>
                                  <a:gd name="T53" fmla="*/ T52 w 83"/>
                                  <a:gd name="T54" fmla="+- 0 231 144"/>
                                  <a:gd name="T55" fmla="*/ 231 h 89"/>
                                  <a:gd name="T56" fmla="+- 0 6401 6365"/>
                                  <a:gd name="T57" fmla="*/ T56 w 83"/>
                                  <a:gd name="T58" fmla="+- 0 233 144"/>
                                  <a:gd name="T59" fmla="*/ 233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83" h="89">
                                    <a:moveTo>
                                      <a:pt x="36" y="89"/>
                                    </a:moveTo>
                                    <a:lnTo>
                                      <a:pt x="14" y="82"/>
                                    </a:lnTo>
                                    <a:lnTo>
                                      <a:pt x="2" y="65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5" y="32"/>
                                    </a:lnTo>
                                    <a:lnTo>
                                      <a:pt x="19" y="14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71" y="7"/>
                                    </a:lnTo>
                                    <a:lnTo>
                                      <a:pt x="82" y="26"/>
                                    </a:lnTo>
                                    <a:lnTo>
                                      <a:pt x="83" y="35"/>
                                    </a:lnTo>
                                    <a:lnTo>
                                      <a:pt x="79" y="58"/>
                                    </a:lnTo>
                                    <a:lnTo>
                                      <a:pt x="67" y="76"/>
                                    </a:lnTo>
                                    <a:lnTo>
                                      <a:pt x="49" y="87"/>
                                    </a:lnTo>
                                    <a:lnTo>
                                      <a:pt x="36" y="8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87" y="129"/>
                                <a:ext cx="110" cy="119"/>
                                <a:chOff x="6487" y="129"/>
                                <a:chExt cx="110" cy="119"/>
                              </a:xfrm>
                            </wpg:grpSpPr>
                            <wps:wsp>
                              <wps:cNvPr id="21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87" y="129"/>
                                  <a:ext cx="110" cy="119"/>
                                </a:xfrm>
                                <a:custGeom>
                                  <a:avLst/>
                                  <a:gdLst>
                                    <a:gd name="T0" fmla="+- 0 6505 6487"/>
                                    <a:gd name="T1" fmla="*/ T0 w 110"/>
                                    <a:gd name="T2" fmla="+- 0 194 129"/>
                                    <a:gd name="T3" fmla="*/ 194 h 119"/>
                                    <a:gd name="T4" fmla="+- 0 6594 6487"/>
                                    <a:gd name="T5" fmla="*/ T4 w 110"/>
                                    <a:gd name="T6" fmla="+- 0 194 129"/>
                                    <a:gd name="T7" fmla="*/ 194 h 119"/>
                                    <a:gd name="T8" fmla="+- 0 6596 6487"/>
                                    <a:gd name="T9" fmla="*/ T8 w 110"/>
                                    <a:gd name="T10" fmla="+- 0 188 129"/>
                                    <a:gd name="T11" fmla="*/ 188 h 119"/>
                                    <a:gd name="T12" fmla="+- 0 6598 6487"/>
                                    <a:gd name="T13" fmla="*/ T12 w 110"/>
                                    <a:gd name="T14" fmla="+- 0 180 129"/>
                                    <a:gd name="T15" fmla="*/ 180 h 119"/>
                                    <a:gd name="T16" fmla="+- 0 6598 6487"/>
                                    <a:gd name="T17" fmla="*/ T16 w 110"/>
                                    <a:gd name="T18" fmla="+- 0 173 129"/>
                                    <a:gd name="T19" fmla="*/ 173 h 119"/>
                                    <a:gd name="T20" fmla="+- 0 6593 6487"/>
                                    <a:gd name="T21" fmla="*/ T20 w 110"/>
                                    <a:gd name="T22" fmla="+- 0 152 129"/>
                                    <a:gd name="T23" fmla="*/ 152 h 119"/>
                                    <a:gd name="T24" fmla="+- 0 6579 6487"/>
                                    <a:gd name="T25" fmla="*/ T24 w 110"/>
                                    <a:gd name="T26" fmla="+- 0 136 129"/>
                                    <a:gd name="T27" fmla="*/ 136 h 119"/>
                                    <a:gd name="T28" fmla="+- 0 6556 6487"/>
                                    <a:gd name="T29" fmla="*/ T28 w 110"/>
                                    <a:gd name="T30" fmla="+- 0 129 129"/>
                                    <a:gd name="T31" fmla="*/ 129 h 119"/>
                                    <a:gd name="T32" fmla="+- 0 6554 6487"/>
                                    <a:gd name="T33" fmla="*/ T32 w 110"/>
                                    <a:gd name="T34" fmla="+- 0 129 129"/>
                                    <a:gd name="T35" fmla="*/ 129 h 119"/>
                                    <a:gd name="T36" fmla="+- 0 6532 6487"/>
                                    <a:gd name="T37" fmla="*/ T36 w 110"/>
                                    <a:gd name="T38" fmla="+- 0 133 129"/>
                                    <a:gd name="T39" fmla="*/ 133 h 119"/>
                                    <a:gd name="T40" fmla="+- 0 6513 6487"/>
                                    <a:gd name="T41" fmla="*/ T40 w 110"/>
                                    <a:gd name="T42" fmla="+- 0 145 129"/>
                                    <a:gd name="T43" fmla="*/ 145 h 119"/>
                                    <a:gd name="T44" fmla="+- 0 6499 6487"/>
                                    <a:gd name="T45" fmla="*/ T44 w 110"/>
                                    <a:gd name="T46" fmla="+- 0 162 129"/>
                                    <a:gd name="T47" fmla="*/ 162 h 119"/>
                                    <a:gd name="T48" fmla="+- 0 6490 6487"/>
                                    <a:gd name="T49" fmla="*/ T48 w 110"/>
                                    <a:gd name="T50" fmla="+- 0 182 129"/>
                                    <a:gd name="T51" fmla="*/ 182 h 119"/>
                                    <a:gd name="T52" fmla="+- 0 6487 6487"/>
                                    <a:gd name="T53" fmla="*/ T52 w 110"/>
                                    <a:gd name="T54" fmla="+- 0 200 129"/>
                                    <a:gd name="T55" fmla="*/ 200 h 119"/>
                                    <a:gd name="T56" fmla="+- 0 6492 6487"/>
                                    <a:gd name="T57" fmla="*/ T56 w 110"/>
                                    <a:gd name="T58" fmla="+- 0 222 129"/>
                                    <a:gd name="T59" fmla="*/ 222 h 119"/>
                                    <a:gd name="T60" fmla="+- 0 6505 6487"/>
                                    <a:gd name="T61" fmla="*/ T60 w 110"/>
                                    <a:gd name="T62" fmla="+- 0 238 129"/>
                                    <a:gd name="T63" fmla="*/ 238 h 119"/>
                                    <a:gd name="T64" fmla="+- 0 6526 6487"/>
                                    <a:gd name="T65" fmla="*/ T64 w 110"/>
                                    <a:gd name="T66" fmla="+- 0 247 129"/>
                                    <a:gd name="T67" fmla="*/ 247 h 119"/>
                                    <a:gd name="T68" fmla="+- 0 6538 6487"/>
                                    <a:gd name="T69" fmla="*/ T68 w 110"/>
                                    <a:gd name="T70" fmla="+- 0 248 129"/>
                                    <a:gd name="T71" fmla="*/ 248 h 119"/>
                                    <a:gd name="T72" fmla="+- 0 6560 6487"/>
                                    <a:gd name="T73" fmla="*/ T72 w 110"/>
                                    <a:gd name="T74" fmla="+- 0 245 129"/>
                                    <a:gd name="T75" fmla="*/ 245 h 119"/>
                                    <a:gd name="T76" fmla="+- 0 6577 6487"/>
                                    <a:gd name="T77" fmla="*/ T76 w 110"/>
                                    <a:gd name="T78" fmla="+- 0 236 129"/>
                                    <a:gd name="T79" fmla="*/ 236 h 119"/>
                                    <a:gd name="T80" fmla="+- 0 6583 6487"/>
                                    <a:gd name="T81" fmla="*/ T80 w 110"/>
                                    <a:gd name="T82" fmla="+- 0 231 129"/>
                                    <a:gd name="T83" fmla="*/ 231 h 119"/>
                                    <a:gd name="T84" fmla="+- 0 6574 6487"/>
                                    <a:gd name="T85" fmla="*/ T84 w 110"/>
                                    <a:gd name="T86" fmla="+- 0 220 129"/>
                                    <a:gd name="T87" fmla="*/ 220 h 119"/>
                                    <a:gd name="T88" fmla="+- 0 6563 6487"/>
                                    <a:gd name="T89" fmla="*/ T88 w 110"/>
                                    <a:gd name="T90" fmla="+- 0 228 129"/>
                                    <a:gd name="T91" fmla="*/ 228 h 119"/>
                                    <a:gd name="T92" fmla="+- 0 6553 6487"/>
                                    <a:gd name="T93" fmla="*/ T92 w 110"/>
                                    <a:gd name="T94" fmla="+- 0 233 129"/>
                                    <a:gd name="T95" fmla="*/ 233 h 119"/>
                                    <a:gd name="T96" fmla="+- 0 6539 6487"/>
                                    <a:gd name="T97" fmla="*/ T96 w 110"/>
                                    <a:gd name="T98" fmla="+- 0 233 129"/>
                                    <a:gd name="T99" fmla="*/ 233 h 119"/>
                                    <a:gd name="T100" fmla="+- 0 6517 6487"/>
                                    <a:gd name="T101" fmla="*/ T100 w 110"/>
                                    <a:gd name="T102" fmla="+- 0 227 129"/>
                                    <a:gd name="T103" fmla="*/ 227 h 119"/>
                                    <a:gd name="T104" fmla="+- 0 6506 6487"/>
                                    <a:gd name="T105" fmla="*/ T104 w 110"/>
                                    <a:gd name="T106" fmla="+- 0 209 129"/>
                                    <a:gd name="T107" fmla="*/ 209 h 119"/>
                                    <a:gd name="T108" fmla="+- 0 6504 6487"/>
                                    <a:gd name="T109" fmla="*/ T108 w 110"/>
                                    <a:gd name="T110" fmla="+- 0 199 129"/>
                                    <a:gd name="T111" fmla="*/ 199 h 119"/>
                                    <a:gd name="T112" fmla="+- 0 6504 6487"/>
                                    <a:gd name="T113" fmla="*/ T112 w 110"/>
                                    <a:gd name="T114" fmla="+- 0 197 129"/>
                                    <a:gd name="T115" fmla="*/ 197 h 119"/>
                                    <a:gd name="T116" fmla="+- 0 6504 6487"/>
                                    <a:gd name="T117" fmla="*/ T116 w 110"/>
                                    <a:gd name="T118" fmla="+- 0 196 129"/>
                                    <a:gd name="T119" fmla="*/ 196 h 119"/>
                                    <a:gd name="T120" fmla="+- 0 6505 6487"/>
                                    <a:gd name="T121" fmla="*/ T120 w 110"/>
                                    <a:gd name="T122" fmla="+- 0 194 129"/>
                                    <a:gd name="T123" fmla="*/ 194 h 1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</a:cxnLst>
                                  <a:rect l="0" t="0" r="r" b="b"/>
                                  <a:pathLst>
                                    <a:path w="110" h="119">
                                      <a:moveTo>
                                        <a:pt x="18" y="65"/>
                                      </a:moveTo>
                                      <a:lnTo>
                                        <a:pt x="107" y="65"/>
                                      </a:lnTo>
                                      <a:lnTo>
                                        <a:pt x="109" y="59"/>
                                      </a:lnTo>
                                      <a:lnTo>
                                        <a:pt x="111" y="51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6" y="23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45" y="4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5" y="93"/>
                                      </a:lnTo>
                                      <a:lnTo>
                                        <a:pt x="18" y="109"/>
                                      </a:lnTo>
                                      <a:lnTo>
                                        <a:pt x="39" y="118"/>
                                      </a:lnTo>
                                      <a:lnTo>
                                        <a:pt x="51" y="119"/>
                                      </a:lnTo>
                                      <a:lnTo>
                                        <a:pt x="73" y="116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87" y="91"/>
                                      </a:lnTo>
                                      <a:lnTo>
                                        <a:pt x="76" y="99"/>
                                      </a:lnTo>
                                      <a:lnTo>
                                        <a:pt x="66" y="104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19" y="80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7" y="68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18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07" y="144"/>
                                  <a:ext cx="74" cy="38"/>
                                  <a:chOff x="6507" y="144"/>
                                  <a:chExt cx="74" cy="38"/>
                                </a:xfrm>
                              </wpg:grpSpPr>
                              <wps:wsp>
                                <wps:cNvPr id="23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07" y="144"/>
                                    <a:ext cx="74" cy="38"/>
                                  </a:xfrm>
                                  <a:custGeom>
                                    <a:avLst/>
                                    <a:gdLst>
                                      <a:gd name="T0" fmla="+- 0 6507 6507"/>
                                      <a:gd name="T1" fmla="*/ T0 w 74"/>
                                      <a:gd name="T2" fmla="+- 0 182 144"/>
                                      <a:gd name="T3" fmla="*/ 182 h 38"/>
                                      <a:gd name="T4" fmla="+- 0 6517 6507"/>
                                      <a:gd name="T5" fmla="*/ T4 w 74"/>
                                      <a:gd name="T6" fmla="+- 0 162 144"/>
                                      <a:gd name="T7" fmla="*/ 162 h 38"/>
                                      <a:gd name="T8" fmla="+- 0 6533 6507"/>
                                      <a:gd name="T9" fmla="*/ T8 w 74"/>
                                      <a:gd name="T10" fmla="+- 0 149 144"/>
                                      <a:gd name="T11" fmla="*/ 149 h 38"/>
                                      <a:gd name="T12" fmla="+- 0 6553 6507"/>
                                      <a:gd name="T13" fmla="*/ T12 w 74"/>
                                      <a:gd name="T14" fmla="+- 0 144 144"/>
                                      <a:gd name="T15" fmla="*/ 144 h 38"/>
                                      <a:gd name="T16" fmla="+- 0 6574 6507"/>
                                      <a:gd name="T17" fmla="*/ T16 w 74"/>
                                      <a:gd name="T18" fmla="+- 0 152 144"/>
                                      <a:gd name="T19" fmla="*/ 152 h 38"/>
                                      <a:gd name="T20" fmla="+- 0 6581 6507"/>
                                      <a:gd name="T21" fmla="*/ T20 w 74"/>
                                      <a:gd name="T22" fmla="+- 0 172 144"/>
                                      <a:gd name="T23" fmla="*/ 172 h 38"/>
                                      <a:gd name="T24" fmla="+- 0 6581 6507"/>
                                      <a:gd name="T25" fmla="*/ T24 w 74"/>
                                      <a:gd name="T26" fmla="+- 0 173 144"/>
                                      <a:gd name="T27" fmla="*/ 173 h 38"/>
                                      <a:gd name="T28" fmla="+- 0 6581 6507"/>
                                      <a:gd name="T29" fmla="*/ T28 w 74"/>
                                      <a:gd name="T30" fmla="+- 0 177 144"/>
                                      <a:gd name="T31" fmla="*/ 177 h 38"/>
                                      <a:gd name="T32" fmla="+- 0 6581 6507"/>
                                      <a:gd name="T33" fmla="*/ T32 w 74"/>
                                      <a:gd name="T34" fmla="+- 0 180 144"/>
                                      <a:gd name="T35" fmla="*/ 180 h 38"/>
                                      <a:gd name="T36" fmla="+- 0 6580 6507"/>
                                      <a:gd name="T37" fmla="*/ T36 w 74"/>
                                      <a:gd name="T38" fmla="+- 0 182 144"/>
                                      <a:gd name="T39" fmla="*/ 182 h 38"/>
                                      <a:gd name="T40" fmla="+- 0 6507 6507"/>
                                      <a:gd name="T41" fmla="*/ T40 w 74"/>
                                      <a:gd name="T42" fmla="+- 0 182 144"/>
                                      <a:gd name="T43" fmla="*/ 182 h 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74" h="38">
                                        <a:moveTo>
                                          <a:pt x="0" y="38"/>
                                        </a:moveTo>
                                        <a:lnTo>
                                          <a:pt x="10" y="18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46" y="0"/>
                                        </a:lnTo>
                                        <a:lnTo>
                                          <a:pt x="67" y="8"/>
                                        </a:lnTo>
                                        <a:lnTo>
                                          <a:pt x="74" y="28"/>
                                        </a:lnTo>
                                        <a:lnTo>
                                          <a:pt x="74" y="29"/>
                                        </a:lnTo>
                                        <a:lnTo>
                                          <a:pt x="74" y="33"/>
                                        </a:lnTo>
                                        <a:lnTo>
                                          <a:pt x="74" y="36"/>
                                        </a:lnTo>
                                        <a:lnTo>
                                          <a:pt x="73" y="38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4" name="Group 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612" y="85"/>
                                    <a:ext cx="60" cy="161"/>
                                    <a:chOff x="6612" y="85"/>
                                    <a:chExt cx="60" cy="161"/>
                                  </a:xfrm>
                                </wpg:grpSpPr>
                                <wps:wsp>
                                  <wps:cNvPr id="25" name="Freeform 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612" y="85"/>
                                      <a:ext cx="60" cy="161"/>
                                    </a:xfrm>
                                    <a:custGeom>
                                      <a:avLst/>
                                      <a:gdLst>
                                        <a:gd name="T0" fmla="+- 0 6612 6612"/>
                                        <a:gd name="T1" fmla="*/ T0 w 60"/>
                                        <a:gd name="T2" fmla="+- 0 245 85"/>
                                        <a:gd name="T3" fmla="*/ 245 h 161"/>
                                        <a:gd name="T4" fmla="+- 0 6629 6612"/>
                                        <a:gd name="T5" fmla="*/ T4 w 60"/>
                                        <a:gd name="T6" fmla="+- 0 245 85"/>
                                        <a:gd name="T7" fmla="*/ 245 h 161"/>
                                        <a:gd name="T8" fmla="+- 0 6672 6612"/>
                                        <a:gd name="T9" fmla="*/ T8 w 60"/>
                                        <a:gd name="T10" fmla="+- 0 85 85"/>
                                        <a:gd name="T11" fmla="*/ 85 h 161"/>
                                        <a:gd name="T12" fmla="+- 0 6655 6612"/>
                                        <a:gd name="T13" fmla="*/ T12 w 60"/>
                                        <a:gd name="T14" fmla="+- 0 85 85"/>
                                        <a:gd name="T15" fmla="*/ 85 h 161"/>
                                        <a:gd name="T16" fmla="+- 0 6612 6612"/>
                                        <a:gd name="T17" fmla="*/ T16 w 60"/>
                                        <a:gd name="T18" fmla="+- 0 245 85"/>
                                        <a:gd name="T19" fmla="*/ 245 h 16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60" h="161">
                                          <a:moveTo>
                                            <a:pt x="0" y="160"/>
                                          </a:moveTo>
                                          <a:lnTo>
                                            <a:pt x="17" y="160"/>
                                          </a:lnTo>
                                          <a:lnTo>
                                            <a:pt x="60" y="0"/>
                                          </a:lnTo>
                                          <a:lnTo>
                                            <a:pt x="43" y="0"/>
                                          </a:lnTo>
                                          <a:lnTo>
                                            <a:pt x="0" y="16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3810">
                                      <a:solidFill>
                                        <a:srgbClr val="36343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6" name="Group 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706" y="88"/>
                                      <a:ext cx="24" cy="19"/>
                                      <a:chOff x="6706" y="88"/>
                                      <a:chExt cx="24" cy="19"/>
                                    </a:xfrm>
                                  </wpg:grpSpPr>
                                  <wps:wsp>
                                    <wps:cNvPr id="27" name="Freeform 4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706" y="88"/>
                                        <a:ext cx="24" cy="19"/>
                                      </a:xfrm>
                                      <a:custGeom>
                                        <a:avLst/>
                                        <a:gdLst>
                                          <a:gd name="T0" fmla="+- 0 6706 6706"/>
                                          <a:gd name="T1" fmla="*/ T0 w 24"/>
                                          <a:gd name="T2" fmla="+- 0 107 88"/>
                                          <a:gd name="T3" fmla="*/ 107 h 19"/>
                                          <a:gd name="T4" fmla="+- 0 6725 6706"/>
                                          <a:gd name="T5" fmla="*/ T4 w 24"/>
                                          <a:gd name="T6" fmla="+- 0 107 88"/>
                                          <a:gd name="T7" fmla="*/ 107 h 19"/>
                                          <a:gd name="T8" fmla="+- 0 6730 6706"/>
                                          <a:gd name="T9" fmla="*/ T8 w 24"/>
                                          <a:gd name="T10" fmla="+- 0 88 88"/>
                                          <a:gd name="T11" fmla="*/ 88 h 19"/>
                                          <a:gd name="T12" fmla="+- 0 6711 6706"/>
                                          <a:gd name="T13" fmla="*/ T12 w 24"/>
                                          <a:gd name="T14" fmla="+- 0 88 88"/>
                                          <a:gd name="T15" fmla="*/ 88 h 19"/>
                                          <a:gd name="T16" fmla="+- 0 6706 6706"/>
                                          <a:gd name="T17" fmla="*/ T16 w 24"/>
                                          <a:gd name="T18" fmla="+- 0 107 88"/>
                                          <a:gd name="T19" fmla="*/ 107 h 19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" h="19">
                                            <a:moveTo>
                                              <a:pt x="0" y="19"/>
                                            </a:moveTo>
                                            <a:lnTo>
                                              <a:pt x="19" y="19"/>
                                            </a:lnTo>
                                            <a:lnTo>
                                              <a:pt x="24" y="0"/>
                                            </a:lnTo>
                                            <a:lnTo>
                                              <a:pt x="5" y="0"/>
                                            </a:lnTo>
                                            <a:lnTo>
                                              <a:pt x="0" y="1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">
                                        <a:solidFill>
                                          <a:srgbClr val="363435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8" name="Group 1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670" y="132"/>
                                        <a:ext cx="48" cy="114"/>
                                        <a:chOff x="6670" y="132"/>
                                        <a:chExt cx="48" cy="114"/>
                                      </a:xfrm>
                                    </wpg:grpSpPr>
                                    <wps:wsp>
                                      <wps:cNvPr id="29" name="Freeform 4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670" y="132"/>
                                          <a:ext cx="48" cy="114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670 6670"/>
                                            <a:gd name="T1" fmla="*/ T0 w 48"/>
                                            <a:gd name="T2" fmla="+- 0 245 132"/>
                                            <a:gd name="T3" fmla="*/ 245 h 114"/>
                                            <a:gd name="T4" fmla="+- 0 6687 6670"/>
                                            <a:gd name="T5" fmla="*/ T4 w 48"/>
                                            <a:gd name="T6" fmla="+- 0 245 132"/>
                                            <a:gd name="T7" fmla="*/ 245 h 114"/>
                                            <a:gd name="T8" fmla="+- 0 6717 6670"/>
                                            <a:gd name="T9" fmla="*/ T8 w 48"/>
                                            <a:gd name="T10" fmla="+- 0 132 132"/>
                                            <a:gd name="T11" fmla="*/ 132 h 114"/>
                                            <a:gd name="T12" fmla="+- 0 6700 6670"/>
                                            <a:gd name="T13" fmla="*/ T12 w 48"/>
                                            <a:gd name="T14" fmla="+- 0 132 132"/>
                                            <a:gd name="T15" fmla="*/ 132 h 114"/>
                                            <a:gd name="T16" fmla="+- 0 6670 6670"/>
                                            <a:gd name="T17" fmla="*/ T16 w 48"/>
                                            <a:gd name="T18" fmla="+- 0 245 132"/>
                                            <a:gd name="T19" fmla="*/ 245 h 11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8" h="114">
                                              <a:moveTo>
                                                <a:pt x="0" y="113"/>
                                              </a:moveTo>
                                              <a:lnTo>
                                                <a:pt x="17" y="113"/>
                                              </a:lnTo>
                                              <a:lnTo>
                                                <a:pt x="47" y="0"/>
                                              </a:lnTo>
                                              <a:lnTo>
                                                <a:pt x="30" y="0"/>
                                              </a:lnTo>
                                              <a:lnTo>
                                                <a:pt x="0" y="113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3810">
                                          <a:solidFill>
                                            <a:srgbClr val="36343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0" name="Group 2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733" y="129"/>
                                          <a:ext cx="110" cy="119"/>
                                          <a:chOff x="6733" y="129"/>
                                          <a:chExt cx="110" cy="119"/>
                                        </a:xfrm>
                                      </wpg:grpSpPr>
                                      <wps:wsp>
                                        <wps:cNvPr id="31" name="Freeform 3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733" y="129"/>
                                            <a:ext cx="110" cy="11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6750 6733"/>
                                              <a:gd name="T1" fmla="*/ T0 w 110"/>
                                              <a:gd name="T2" fmla="+- 0 194 129"/>
                                              <a:gd name="T3" fmla="*/ 194 h 119"/>
                                              <a:gd name="T4" fmla="+- 0 6839 6733"/>
                                              <a:gd name="T5" fmla="*/ T4 w 110"/>
                                              <a:gd name="T6" fmla="+- 0 194 129"/>
                                              <a:gd name="T7" fmla="*/ 194 h 119"/>
                                              <a:gd name="T8" fmla="+- 0 6842 6733"/>
                                              <a:gd name="T9" fmla="*/ T8 w 110"/>
                                              <a:gd name="T10" fmla="+- 0 188 129"/>
                                              <a:gd name="T11" fmla="*/ 188 h 119"/>
                                              <a:gd name="T12" fmla="+- 0 6843 6733"/>
                                              <a:gd name="T13" fmla="*/ T12 w 110"/>
                                              <a:gd name="T14" fmla="+- 0 180 129"/>
                                              <a:gd name="T15" fmla="*/ 180 h 119"/>
                                              <a:gd name="T16" fmla="+- 0 6843 6733"/>
                                              <a:gd name="T17" fmla="*/ T16 w 110"/>
                                              <a:gd name="T18" fmla="+- 0 173 129"/>
                                              <a:gd name="T19" fmla="*/ 173 h 119"/>
                                              <a:gd name="T20" fmla="+- 0 6839 6733"/>
                                              <a:gd name="T21" fmla="*/ T20 w 110"/>
                                              <a:gd name="T22" fmla="+- 0 152 129"/>
                                              <a:gd name="T23" fmla="*/ 152 h 119"/>
                                              <a:gd name="T24" fmla="+- 0 6825 6733"/>
                                              <a:gd name="T25" fmla="*/ T24 w 110"/>
                                              <a:gd name="T26" fmla="+- 0 136 129"/>
                                              <a:gd name="T27" fmla="*/ 136 h 119"/>
                                              <a:gd name="T28" fmla="+- 0 6802 6733"/>
                                              <a:gd name="T29" fmla="*/ T28 w 110"/>
                                              <a:gd name="T30" fmla="+- 0 129 129"/>
                                              <a:gd name="T31" fmla="*/ 129 h 119"/>
                                              <a:gd name="T32" fmla="+- 0 6799 6733"/>
                                              <a:gd name="T33" fmla="*/ T32 w 110"/>
                                              <a:gd name="T34" fmla="+- 0 129 129"/>
                                              <a:gd name="T35" fmla="*/ 129 h 119"/>
                                              <a:gd name="T36" fmla="+- 0 6777 6733"/>
                                              <a:gd name="T37" fmla="*/ T36 w 110"/>
                                              <a:gd name="T38" fmla="+- 0 133 129"/>
                                              <a:gd name="T39" fmla="*/ 133 h 119"/>
                                              <a:gd name="T40" fmla="+- 0 6759 6733"/>
                                              <a:gd name="T41" fmla="*/ T40 w 110"/>
                                              <a:gd name="T42" fmla="+- 0 145 129"/>
                                              <a:gd name="T43" fmla="*/ 145 h 119"/>
                                              <a:gd name="T44" fmla="+- 0 6744 6733"/>
                                              <a:gd name="T45" fmla="*/ T44 w 110"/>
                                              <a:gd name="T46" fmla="+- 0 162 129"/>
                                              <a:gd name="T47" fmla="*/ 162 h 119"/>
                                              <a:gd name="T48" fmla="+- 0 6736 6733"/>
                                              <a:gd name="T49" fmla="*/ T48 w 110"/>
                                              <a:gd name="T50" fmla="+- 0 182 129"/>
                                              <a:gd name="T51" fmla="*/ 182 h 119"/>
                                              <a:gd name="T52" fmla="+- 0 6733 6733"/>
                                              <a:gd name="T53" fmla="*/ T52 w 110"/>
                                              <a:gd name="T54" fmla="+- 0 200 129"/>
                                              <a:gd name="T55" fmla="*/ 200 h 119"/>
                                              <a:gd name="T56" fmla="+- 0 6738 6733"/>
                                              <a:gd name="T57" fmla="*/ T56 w 110"/>
                                              <a:gd name="T58" fmla="+- 0 222 129"/>
                                              <a:gd name="T59" fmla="*/ 222 h 119"/>
                                              <a:gd name="T60" fmla="+- 0 6751 6733"/>
                                              <a:gd name="T61" fmla="*/ T60 w 110"/>
                                              <a:gd name="T62" fmla="+- 0 238 129"/>
                                              <a:gd name="T63" fmla="*/ 238 h 119"/>
                                              <a:gd name="T64" fmla="+- 0 6771 6733"/>
                                              <a:gd name="T65" fmla="*/ T64 w 110"/>
                                              <a:gd name="T66" fmla="+- 0 247 129"/>
                                              <a:gd name="T67" fmla="*/ 247 h 119"/>
                                              <a:gd name="T68" fmla="+- 0 6784 6733"/>
                                              <a:gd name="T69" fmla="*/ T68 w 110"/>
                                              <a:gd name="T70" fmla="+- 0 248 129"/>
                                              <a:gd name="T71" fmla="*/ 248 h 119"/>
                                              <a:gd name="T72" fmla="+- 0 6806 6733"/>
                                              <a:gd name="T73" fmla="*/ T72 w 110"/>
                                              <a:gd name="T74" fmla="+- 0 245 129"/>
                                              <a:gd name="T75" fmla="*/ 245 h 119"/>
                                              <a:gd name="T76" fmla="+- 0 6823 6733"/>
                                              <a:gd name="T77" fmla="*/ T76 w 110"/>
                                              <a:gd name="T78" fmla="+- 0 236 129"/>
                                              <a:gd name="T79" fmla="*/ 236 h 119"/>
                                              <a:gd name="T80" fmla="+- 0 6828 6733"/>
                                              <a:gd name="T81" fmla="*/ T80 w 110"/>
                                              <a:gd name="T82" fmla="+- 0 231 129"/>
                                              <a:gd name="T83" fmla="*/ 231 h 119"/>
                                              <a:gd name="T84" fmla="+- 0 6819 6733"/>
                                              <a:gd name="T85" fmla="*/ T84 w 110"/>
                                              <a:gd name="T86" fmla="+- 0 220 129"/>
                                              <a:gd name="T87" fmla="*/ 220 h 119"/>
                                              <a:gd name="T88" fmla="+- 0 6809 6733"/>
                                              <a:gd name="T89" fmla="*/ T88 w 110"/>
                                              <a:gd name="T90" fmla="+- 0 228 129"/>
                                              <a:gd name="T91" fmla="*/ 228 h 119"/>
                                              <a:gd name="T92" fmla="+- 0 6799 6733"/>
                                              <a:gd name="T93" fmla="*/ T92 w 110"/>
                                              <a:gd name="T94" fmla="+- 0 233 129"/>
                                              <a:gd name="T95" fmla="*/ 233 h 119"/>
                                              <a:gd name="T96" fmla="+- 0 6784 6733"/>
                                              <a:gd name="T97" fmla="*/ T96 w 110"/>
                                              <a:gd name="T98" fmla="+- 0 233 129"/>
                                              <a:gd name="T99" fmla="*/ 233 h 119"/>
                                              <a:gd name="T100" fmla="+- 0 6763 6733"/>
                                              <a:gd name="T101" fmla="*/ T100 w 110"/>
                                              <a:gd name="T102" fmla="+- 0 227 129"/>
                                              <a:gd name="T103" fmla="*/ 227 h 119"/>
                                              <a:gd name="T104" fmla="+- 0 6751 6733"/>
                                              <a:gd name="T105" fmla="*/ T104 w 110"/>
                                              <a:gd name="T106" fmla="+- 0 209 129"/>
                                              <a:gd name="T107" fmla="*/ 209 h 119"/>
                                              <a:gd name="T108" fmla="+- 0 6750 6733"/>
                                              <a:gd name="T109" fmla="*/ T108 w 110"/>
                                              <a:gd name="T110" fmla="+- 0 199 129"/>
                                              <a:gd name="T111" fmla="*/ 199 h 119"/>
                                              <a:gd name="T112" fmla="+- 0 6750 6733"/>
                                              <a:gd name="T113" fmla="*/ T112 w 110"/>
                                              <a:gd name="T114" fmla="+- 0 197 129"/>
                                              <a:gd name="T115" fmla="*/ 197 h 119"/>
                                              <a:gd name="T116" fmla="+- 0 6750 6733"/>
                                              <a:gd name="T117" fmla="*/ T116 w 110"/>
                                              <a:gd name="T118" fmla="+- 0 196 129"/>
                                              <a:gd name="T119" fmla="*/ 196 h 119"/>
                                              <a:gd name="T120" fmla="+- 0 6750 6733"/>
                                              <a:gd name="T121" fmla="*/ T120 w 110"/>
                                              <a:gd name="T122" fmla="+- 0 194 129"/>
                                              <a:gd name="T123" fmla="*/ 194 h 11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  <a:cxn ang="0">
                                                <a:pos x="T33" y="T35"/>
                                              </a:cxn>
                                              <a:cxn ang="0">
                                                <a:pos x="T37" y="T39"/>
                                              </a:cxn>
                                              <a:cxn ang="0">
                                                <a:pos x="T41" y="T43"/>
                                              </a:cxn>
                                              <a:cxn ang="0">
                                                <a:pos x="T45" y="T47"/>
                                              </a:cxn>
                                              <a:cxn ang="0">
                                                <a:pos x="T49" y="T51"/>
                                              </a:cxn>
                                              <a:cxn ang="0">
                                                <a:pos x="T53" y="T55"/>
                                              </a:cxn>
                                              <a:cxn ang="0">
                                                <a:pos x="T57" y="T59"/>
                                              </a:cxn>
                                              <a:cxn ang="0">
                                                <a:pos x="T61" y="T63"/>
                                              </a:cxn>
                                              <a:cxn ang="0">
                                                <a:pos x="T65" y="T67"/>
                                              </a:cxn>
                                              <a:cxn ang="0">
                                                <a:pos x="T69" y="T71"/>
                                              </a:cxn>
                                              <a:cxn ang="0">
                                                <a:pos x="T73" y="T75"/>
                                              </a:cxn>
                                              <a:cxn ang="0">
                                                <a:pos x="T77" y="T79"/>
                                              </a:cxn>
                                              <a:cxn ang="0">
                                                <a:pos x="T81" y="T83"/>
                                              </a:cxn>
                                              <a:cxn ang="0">
                                                <a:pos x="T85" y="T87"/>
                                              </a:cxn>
                                              <a:cxn ang="0">
                                                <a:pos x="T89" y="T91"/>
                                              </a:cxn>
                                              <a:cxn ang="0">
                                                <a:pos x="T93" y="T95"/>
                                              </a:cxn>
                                              <a:cxn ang="0">
                                                <a:pos x="T97" y="T99"/>
                                              </a:cxn>
                                              <a:cxn ang="0">
                                                <a:pos x="T101" y="T103"/>
                                              </a:cxn>
                                              <a:cxn ang="0">
                                                <a:pos x="T105" y="T107"/>
                                              </a:cxn>
                                              <a:cxn ang="0">
                                                <a:pos x="T109" y="T111"/>
                                              </a:cxn>
                                              <a:cxn ang="0">
                                                <a:pos x="T113" y="T115"/>
                                              </a:cxn>
                                              <a:cxn ang="0">
                                                <a:pos x="T117" y="T119"/>
                                              </a:cxn>
                                              <a:cxn ang="0">
                                                <a:pos x="T121" y="T12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10" h="119">
                                                <a:moveTo>
                                                  <a:pt x="17" y="65"/>
                                                </a:moveTo>
                                                <a:lnTo>
                                                  <a:pt x="106" y="65"/>
                                                </a:lnTo>
                                                <a:lnTo>
                                                  <a:pt x="109" y="59"/>
                                                </a:lnTo>
                                                <a:lnTo>
                                                  <a:pt x="110" y="51"/>
                                                </a:lnTo>
                                                <a:lnTo>
                                                  <a:pt x="110" y="44"/>
                                                </a:lnTo>
                                                <a:lnTo>
                                                  <a:pt x="106" y="23"/>
                                                </a:lnTo>
                                                <a:lnTo>
                                                  <a:pt x="92" y="7"/>
                                                </a:lnTo>
                                                <a:lnTo>
                                                  <a:pt x="69" y="0"/>
                                                </a:lnTo>
                                                <a:lnTo>
                                                  <a:pt x="66" y="0"/>
                                                </a:lnTo>
                                                <a:lnTo>
                                                  <a:pt x="44" y="4"/>
                                                </a:lnTo>
                                                <a:lnTo>
                                                  <a:pt x="26" y="16"/>
                                                </a:lnTo>
                                                <a:lnTo>
                                                  <a:pt x="11" y="33"/>
                                                </a:lnTo>
                                                <a:lnTo>
                                                  <a:pt x="3" y="53"/>
                                                </a:lnTo>
                                                <a:lnTo>
                                                  <a:pt x="0" y="71"/>
                                                </a:lnTo>
                                                <a:lnTo>
                                                  <a:pt x="5" y="93"/>
                                                </a:lnTo>
                                                <a:lnTo>
                                                  <a:pt x="18" y="109"/>
                                                </a:lnTo>
                                                <a:lnTo>
                                                  <a:pt x="38" y="118"/>
                                                </a:lnTo>
                                                <a:lnTo>
                                                  <a:pt x="51" y="119"/>
                                                </a:lnTo>
                                                <a:lnTo>
                                                  <a:pt x="73" y="116"/>
                                                </a:lnTo>
                                                <a:lnTo>
                                                  <a:pt x="90" y="107"/>
                                                </a:lnTo>
                                                <a:lnTo>
                                                  <a:pt x="95" y="102"/>
                                                </a:lnTo>
                                                <a:lnTo>
                                                  <a:pt x="86" y="91"/>
                                                </a:lnTo>
                                                <a:lnTo>
                                                  <a:pt x="76" y="99"/>
                                                </a:lnTo>
                                                <a:lnTo>
                                                  <a:pt x="66" y="104"/>
                                                </a:lnTo>
                                                <a:lnTo>
                                                  <a:pt x="51" y="104"/>
                                                </a:lnTo>
                                                <a:lnTo>
                                                  <a:pt x="30" y="98"/>
                                                </a:lnTo>
                                                <a:lnTo>
                                                  <a:pt x="18" y="80"/>
                                                </a:lnTo>
                                                <a:lnTo>
                                                  <a:pt x="17" y="70"/>
                                                </a:lnTo>
                                                <a:lnTo>
                                                  <a:pt x="17" y="68"/>
                                                </a:lnTo>
                                                <a:lnTo>
                                                  <a:pt x="17" y="67"/>
                                                </a:lnTo>
                                                <a:lnTo>
                                                  <a:pt x="17" y="6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3810">
                                            <a:solidFill>
                                              <a:srgbClr val="363435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2" name="Group 2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753" y="144"/>
                                            <a:ext cx="74" cy="38"/>
                                            <a:chOff x="6753" y="144"/>
                                            <a:chExt cx="74" cy="38"/>
                                          </a:xfrm>
                                        </wpg:grpSpPr>
                                        <wps:wsp>
                                          <wps:cNvPr id="33" name="Freeform 3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6753" y="144"/>
                                              <a:ext cx="74" cy="3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6753 6753"/>
                                                <a:gd name="T1" fmla="*/ T0 w 74"/>
                                                <a:gd name="T2" fmla="+- 0 182 144"/>
                                                <a:gd name="T3" fmla="*/ 182 h 38"/>
                                                <a:gd name="T4" fmla="+- 0 6763 6753"/>
                                                <a:gd name="T5" fmla="*/ T4 w 74"/>
                                                <a:gd name="T6" fmla="+- 0 162 144"/>
                                                <a:gd name="T7" fmla="*/ 162 h 38"/>
                                                <a:gd name="T8" fmla="+- 0 6778 6753"/>
                                                <a:gd name="T9" fmla="*/ T8 w 74"/>
                                                <a:gd name="T10" fmla="+- 0 149 144"/>
                                                <a:gd name="T11" fmla="*/ 149 h 38"/>
                                                <a:gd name="T12" fmla="+- 0 6799 6753"/>
                                                <a:gd name="T13" fmla="*/ T12 w 74"/>
                                                <a:gd name="T14" fmla="+- 0 144 144"/>
                                                <a:gd name="T15" fmla="*/ 144 h 38"/>
                                                <a:gd name="T16" fmla="+- 0 6820 6753"/>
                                                <a:gd name="T17" fmla="*/ T16 w 74"/>
                                                <a:gd name="T18" fmla="+- 0 152 144"/>
                                                <a:gd name="T19" fmla="*/ 152 h 38"/>
                                                <a:gd name="T20" fmla="+- 0 6827 6753"/>
                                                <a:gd name="T21" fmla="*/ T20 w 74"/>
                                                <a:gd name="T22" fmla="+- 0 172 144"/>
                                                <a:gd name="T23" fmla="*/ 172 h 38"/>
                                                <a:gd name="T24" fmla="+- 0 6827 6753"/>
                                                <a:gd name="T25" fmla="*/ T24 w 74"/>
                                                <a:gd name="T26" fmla="+- 0 173 144"/>
                                                <a:gd name="T27" fmla="*/ 173 h 38"/>
                                                <a:gd name="T28" fmla="+- 0 6827 6753"/>
                                                <a:gd name="T29" fmla="*/ T28 w 74"/>
                                                <a:gd name="T30" fmla="+- 0 177 144"/>
                                                <a:gd name="T31" fmla="*/ 177 h 38"/>
                                                <a:gd name="T32" fmla="+- 0 6826 6753"/>
                                                <a:gd name="T33" fmla="*/ T32 w 74"/>
                                                <a:gd name="T34" fmla="+- 0 180 144"/>
                                                <a:gd name="T35" fmla="*/ 180 h 38"/>
                                                <a:gd name="T36" fmla="+- 0 6826 6753"/>
                                                <a:gd name="T37" fmla="*/ T36 w 74"/>
                                                <a:gd name="T38" fmla="+- 0 182 144"/>
                                                <a:gd name="T39" fmla="*/ 182 h 38"/>
                                                <a:gd name="T40" fmla="+- 0 6753 6753"/>
                                                <a:gd name="T41" fmla="*/ T40 w 74"/>
                                                <a:gd name="T42" fmla="+- 0 182 144"/>
                                                <a:gd name="T43" fmla="*/ 182 h 3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  <a:cxn ang="0">
                                                  <a:pos x="T21" y="T23"/>
                                                </a:cxn>
                                                <a:cxn ang="0">
                                                  <a:pos x="T25" y="T27"/>
                                                </a:cxn>
                                                <a:cxn ang="0">
                                                  <a:pos x="T29" y="T31"/>
                                                </a:cxn>
                                                <a:cxn ang="0">
                                                  <a:pos x="T33" y="T35"/>
                                                </a:cxn>
                                                <a:cxn ang="0">
                                                  <a:pos x="T37" y="T39"/>
                                                </a:cxn>
                                                <a:cxn ang="0">
                                                  <a:pos x="T41" y="T4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4" h="38">
                                                  <a:moveTo>
                                                    <a:pt x="0" y="38"/>
                                                  </a:moveTo>
                                                  <a:lnTo>
                                                    <a:pt x="10" y="18"/>
                                                  </a:lnTo>
                                                  <a:lnTo>
                                                    <a:pt x="25" y="5"/>
                                                  </a:lnTo>
                                                  <a:lnTo>
                                                    <a:pt x="46" y="0"/>
                                                  </a:lnTo>
                                                  <a:lnTo>
                                                    <a:pt x="67" y="8"/>
                                                  </a:lnTo>
                                                  <a:lnTo>
                                                    <a:pt x="74" y="28"/>
                                                  </a:lnTo>
                                                  <a:lnTo>
                                                    <a:pt x="74" y="29"/>
                                                  </a:lnTo>
                                                  <a:lnTo>
                                                    <a:pt x="74" y="33"/>
                                                  </a:lnTo>
                                                  <a:lnTo>
                                                    <a:pt x="73" y="36"/>
                                                  </a:lnTo>
                                                  <a:lnTo>
                                                    <a:pt x="73" y="38"/>
                                                  </a:lnTo>
                                                  <a:lnTo>
                                                    <a:pt x="0" y="38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">
                                              <a:solidFill>
                                                <a:srgbClr val="363435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4" name="Group 2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867" y="132"/>
                                              <a:ext cx="113" cy="115"/>
                                              <a:chOff x="6867" y="132"/>
                                              <a:chExt cx="113" cy="115"/>
                                            </a:xfrm>
                                          </wpg:grpSpPr>
                                          <wps:wsp>
                                            <wps:cNvPr id="35" name="Freeform 3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6867" y="132"/>
                                                <a:ext cx="113" cy="115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6885 6867"/>
                                                  <a:gd name="T1" fmla="*/ T0 w 113"/>
                                                  <a:gd name="T2" fmla="+- 0 246 132"/>
                                                  <a:gd name="T3" fmla="*/ 246 h 115"/>
                                                  <a:gd name="T4" fmla="+- 0 6900 6867"/>
                                                  <a:gd name="T5" fmla="*/ T4 w 113"/>
                                                  <a:gd name="T6" fmla="+- 0 246 132"/>
                                                  <a:gd name="T7" fmla="*/ 246 h 115"/>
                                                  <a:gd name="T8" fmla="+- 0 6980 6867"/>
                                                  <a:gd name="T9" fmla="*/ T8 w 113"/>
                                                  <a:gd name="T10" fmla="+- 0 132 132"/>
                                                  <a:gd name="T11" fmla="*/ 132 h 115"/>
                                                  <a:gd name="T12" fmla="+- 0 6960 6867"/>
                                                  <a:gd name="T13" fmla="*/ T12 w 113"/>
                                                  <a:gd name="T14" fmla="+- 0 132 132"/>
                                                  <a:gd name="T15" fmla="*/ 132 h 115"/>
                                                  <a:gd name="T16" fmla="+- 0 6898 6867"/>
                                                  <a:gd name="T17" fmla="*/ T16 w 113"/>
                                                  <a:gd name="T18" fmla="+- 0 226 132"/>
                                                  <a:gd name="T19" fmla="*/ 226 h 115"/>
                                                  <a:gd name="T20" fmla="+- 0 6885 6867"/>
                                                  <a:gd name="T21" fmla="*/ T20 w 113"/>
                                                  <a:gd name="T22" fmla="+- 0 132 132"/>
                                                  <a:gd name="T23" fmla="*/ 132 h 115"/>
                                                  <a:gd name="T24" fmla="+- 0 6867 6867"/>
                                                  <a:gd name="T25" fmla="*/ T24 w 113"/>
                                                  <a:gd name="T26" fmla="+- 0 132 132"/>
                                                  <a:gd name="T27" fmla="*/ 132 h 115"/>
                                                  <a:gd name="T28" fmla="+- 0 6885 6867"/>
                                                  <a:gd name="T29" fmla="*/ T28 w 113"/>
                                                  <a:gd name="T30" fmla="+- 0 246 132"/>
                                                  <a:gd name="T31" fmla="*/ 246 h 11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  <a:cxn ang="0">
                                                    <a:pos x="T21" y="T23"/>
                                                  </a:cxn>
                                                  <a:cxn ang="0">
                                                    <a:pos x="T25" y="T27"/>
                                                  </a:cxn>
                                                  <a:cxn ang="0">
                                                    <a:pos x="T29" y="T31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13" h="115">
                                                    <a:moveTo>
                                                      <a:pt x="18" y="114"/>
                                                    </a:moveTo>
                                                    <a:lnTo>
                                                      <a:pt x="33" y="114"/>
                                                    </a:lnTo>
                                                    <a:lnTo>
                                                      <a:pt x="113" y="0"/>
                                                    </a:lnTo>
                                                    <a:lnTo>
                                                      <a:pt x="93" y="0"/>
                                                    </a:lnTo>
                                                    <a:lnTo>
                                                      <a:pt x="31" y="94"/>
                                                    </a:lnTo>
                                                    <a:lnTo>
                                                      <a:pt x="18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18" y="114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3810">
                                                <a:solidFill>
                                                  <a:srgbClr val="363435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6" name="Group 2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971" y="130"/>
                                                <a:ext cx="110" cy="118"/>
                                                <a:chOff x="6971" y="130"/>
                                                <a:chExt cx="110" cy="118"/>
                                              </a:xfrm>
                                            </wpg:grpSpPr>
                                            <wps:wsp>
                                              <wps:cNvPr id="37" name="Freeform 3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6971" y="130"/>
                                                  <a:ext cx="110" cy="118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7007 6971"/>
                                                    <a:gd name="T1" fmla="*/ T0 w 110"/>
                                                    <a:gd name="T2" fmla="+- 0 248 130"/>
                                                    <a:gd name="T3" fmla="*/ 248 h 118"/>
                                                    <a:gd name="T4" fmla="+- 0 7028 6971"/>
                                                    <a:gd name="T5" fmla="*/ T4 w 110"/>
                                                    <a:gd name="T6" fmla="+- 0 244 130"/>
                                                    <a:gd name="T7" fmla="*/ 244 h 118"/>
                                                    <a:gd name="T8" fmla="+- 0 7045 6971"/>
                                                    <a:gd name="T9" fmla="*/ T8 w 110"/>
                                                    <a:gd name="T10" fmla="+- 0 233 130"/>
                                                    <a:gd name="T11" fmla="*/ 233 h 118"/>
                                                    <a:gd name="T12" fmla="+- 0 7050 6971"/>
                                                    <a:gd name="T13" fmla="*/ T12 w 110"/>
                                                    <a:gd name="T14" fmla="+- 0 228 130"/>
                                                    <a:gd name="T15" fmla="*/ 228 h 118"/>
                                                    <a:gd name="T16" fmla="+- 0 7045 6971"/>
                                                    <a:gd name="T17" fmla="*/ T16 w 110"/>
                                                    <a:gd name="T18" fmla="+- 0 245 130"/>
                                                    <a:gd name="T19" fmla="*/ 245 h 118"/>
                                                    <a:gd name="T20" fmla="+- 0 7061 6971"/>
                                                    <a:gd name="T21" fmla="*/ T20 w 110"/>
                                                    <a:gd name="T22" fmla="+- 0 245 130"/>
                                                    <a:gd name="T23" fmla="*/ 245 h 118"/>
                                                    <a:gd name="T24" fmla="+- 0 7078 6971"/>
                                                    <a:gd name="T25" fmla="*/ T24 w 110"/>
                                                    <a:gd name="T26" fmla="+- 0 181 130"/>
                                                    <a:gd name="T27" fmla="*/ 181 h 118"/>
                                                    <a:gd name="T28" fmla="+- 0 7080 6971"/>
                                                    <a:gd name="T29" fmla="*/ T28 w 110"/>
                                                    <a:gd name="T30" fmla="+- 0 176 130"/>
                                                    <a:gd name="T31" fmla="*/ 176 h 118"/>
                                                    <a:gd name="T32" fmla="+- 0 7081 6971"/>
                                                    <a:gd name="T33" fmla="*/ T32 w 110"/>
                                                    <a:gd name="T34" fmla="+- 0 170 130"/>
                                                    <a:gd name="T35" fmla="*/ 170 h 118"/>
                                                    <a:gd name="T36" fmla="+- 0 7081 6971"/>
                                                    <a:gd name="T37" fmla="*/ T36 w 110"/>
                                                    <a:gd name="T38" fmla="+- 0 165 130"/>
                                                    <a:gd name="T39" fmla="*/ 165 h 118"/>
                                                    <a:gd name="T40" fmla="+- 0 7075 6971"/>
                                                    <a:gd name="T41" fmla="*/ T40 w 110"/>
                                                    <a:gd name="T42" fmla="+- 0 146 130"/>
                                                    <a:gd name="T43" fmla="*/ 146 h 118"/>
                                                    <a:gd name="T44" fmla="+- 0 7058 6971"/>
                                                    <a:gd name="T45" fmla="*/ T44 w 110"/>
                                                    <a:gd name="T46" fmla="+- 0 133 130"/>
                                                    <a:gd name="T47" fmla="*/ 133 h 118"/>
                                                    <a:gd name="T48" fmla="+- 0 7036 6971"/>
                                                    <a:gd name="T49" fmla="*/ T48 w 110"/>
                                                    <a:gd name="T50" fmla="+- 0 130 130"/>
                                                    <a:gd name="T51" fmla="*/ 130 h 118"/>
                                                    <a:gd name="T52" fmla="+- 0 7021 6971"/>
                                                    <a:gd name="T53" fmla="*/ T52 w 110"/>
                                                    <a:gd name="T54" fmla="+- 0 130 130"/>
                                                    <a:gd name="T55" fmla="*/ 130 h 118"/>
                                                    <a:gd name="T56" fmla="+- 0 7010 6971"/>
                                                    <a:gd name="T57" fmla="*/ T56 w 110"/>
                                                    <a:gd name="T58" fmla="+- 0 133 130"/>
                                                    <a:gd name="T59" fmla="*/ 133 h 118"/>
                                                    <a:gd name="T60" fmla="+- 0 6999 6971"/>
                                                    <a:gd name="T61" fmla="*/ T60 w 110"/>
                                                    <a:gd name="T62" fmla="+- 0 137 130"/>
                                                    <a:gd name="T63" fmla="*/ 137 h 118"/>
                                                    <a:gd name="T64" fmla="+- 0 7001 6971"/>
                                                    <a:gd name="T65" fmla="*/ T64 w 110"/>
                                                    <a:gd name="T66" fmla="+- 0 151 130"/>
                                                    <a:gd name="T67" fmla="*/ 151 h 118"/>
                                                    <a:gd name="T68" fmla="+- 0 7012 6971"/>
                                                    <a:gd name="T69" fmla="*/ T68 w 110"/>
                                                    <a:gd name="T70" fmla="+- 0 147 130"/>
                                                    <a:gd name="T71" fmla="*/ 147 h 118"/>
                                                    <a:gd name="T72" fmla="+- 0 7021 6971"/>
                                                    <a:gd name="T73" fmla="*/ T72 w 110"/>
                                                    <a:gd name="T74" fmla="+- 0 145 130"/>
                                                    <a:gd name="T75" fmla="*/ 145 h 118"/>
                                                    <a:gd name="T76" fmla="+- 0 7034 6971"/>
                                                    <a:gd name="T77" fmla="*/ T76 w 110"/>
                                                    <a:gd name="T78" fmla="+- 0 145 130"/>
                                                    <a:gd name="T79" fmla="*/ 145 h 118"/>
                                                    <a:gd name="T80" fmla="+- 0 7054 6971"/>
                                                    <a:gd name="T81" fmla="*/ T80 w 110"/>
                                                    <a:gd name="T82" fmla="+- 0 145 130"/>
                                                    <a:gd name="T83" fmla="*/ 145 h 118"/>
                                                    <a:gd name="T84" fmla="+- 0 7064 6971"/>
                                                    <a:gd name="T85" fmla="*/ T84 w 110"/>
                                                    <a:gd name="T86" fmla="+- 0 153 130"/>
                                                    <a:gd name="T87" fmla="*/ 153 h 118"/>
                                                    <a:gd name="T88" fmla="+- 0 7064 6971"/>
                                                    <a:gd name="T89" fmla="*/ T88 w 110"/>
                                                    <a:gd name="T90" fmla="+- 0 168 130"/>
                                                    <a:gd name="T91" fmla="*/ 168 h 118"/>
                                                    <a:gd name="T92" fmla="+- 0 7064 6971"/>
                                                    <a:gd name="T93" fmla="*/ T92 w 110"/>
                                                    <a:gd name="T94" fmla="+- 0 171 130"/>
                                                    <a:gd name="T95" fmla="*/ 171 h 118"/>
                                                    <a:gd name="T96" fmla="+- 0 7064 6971"/>
                                                    <a:gd name="T97" fmla="*/ T96 w 110"/>
                                                    <a:gd name="T98" fmla="+- 0 175 130"/>
                                                    <a:gd name="T99" fmla="*/ 175 h 118"/>
                                                    <a:gd name="T100" fmla="+- 0 7063 6971"/>
                                                    <a:gd name="T101" fmla="*/ T100 w 110"/>
                                                    <a:gd name="T102" fmla="+- 0 179 130"/>
                                                    <a:gd name="T103" fmla="*/ 179 h 118"/>
                                                    <a:gd name="T104" fmla="+- 0 7062 6971"/>
                                                    <a:gd name="T105" fmla="*/ T104 w 110"/>
                                                    <a:gd name="T106" fmla="+- 0 181 130"/>
                                                    <a:gd name="T107" fmla="*/ 181 h 118"/>
                                                    <a:gd name="T108" fmla="+- 0 7044 6971"/>
                                                    <a:gd name="T109" fmla="*/ T108 w 110"/>
                                                    <a:gd name="T110" fmla="+- 0 177 130"/>
                                                    <a:gd name="T111" fmla="*/ 177 h 118"/>
                                                    <a:gd name="T112" fmla="+- 0 7023 6971"/>
                                                    <a:gd name="T113" fmla="*/ T112 w 110"/>
                                                    <a:gd name="T114" fmla="+- 0 175 130"/>
                                                    <a:gd name="T115" fmla="*/ 175 h 118"/>
                                                    <a:gd name="T116" fmla="+- 0 7022 6971"/>
                                                    <a:gd name="T117" fmla="*/ T116 w 110"/>
                                                    <a:gd name="T118" fmla="+- 0 175 130"/>
                                                    <a:gd name="T119" fmla="*/ 175 h 118"/>
                                                    <a:gd name="T120" fmla="+- 0 6997 6971"/>
                                                    <a:gd name="T121" fmla="*/ T120 w 110"/>
                                                    <a:gd name="T122" fmla="+- 0 179 130"/>
                                                    <a:gd name="T123" fmla="*/ 179 h 118"/>
                                                    <a:gd name="T124" fmla="+- 0 6980 6971"/>
                                                    <a:gd name="T125" fmla="*/ T124 w 110"/>
                                                    <a:gd name="T126" fmla="+- 0 192 130"/>
                                                    <a:gd name="T127" fmla="*/ 192 h 118"/>
                                                    <a:gd name="T128" fmla="+- 0 6971 6971"/>
                                                    <a:gd name="T129" fmla="*/ T128 w 110"/>
                                                    <a:gd name="T130" fmla="+- 0 210 130"/>
                                                    <a:gd name="T131" fmla="*/ 210 h 118"/>
                                                    <a:gd name="T132" fmla="+- 0 6971 6971"/>
                                                    <a:gd name="T133" fmla="*/ T132 w 110"/>
                                                    <a:gd name="T134" fmla="+- 0 216 130"/>
                                                    <a:gd name="T135" fmla="*/ 216 h 118"/>
                                                    <a:gd name="T136" fmla="+- 0 6979 6971"/>
                                                    <a:gd name="T137" fmla="*/ T136 w 110"/>
                                                    <a:gd name="T138" fmla="+- 0 237 130"/>
                                                    <a:gd name="T139" fmla="*/ 237 h 118"/>
                                                    <a:gd name="T140" fmla="+- 0 6998 6971"/>
                                                    <a:gd name="T141" fmla="*/ T140 w 110"/>
                                                    <a:gd name="T142" fmla="+- 0 247 130"/>
                                                    <a:gd name="T143" fmla="*/ 247 h 118"/>
                                                    <a:gd name="T144" fmla="+- 0 7007 6971"/>
                                                    <a:gd name="T145" fmla="*/ T144 w 110"/>
                                                    <a:gd name="T146" fmla="+- 0 248 130"/>
                                                    <a:gd name="T147" fmla="*/ 248 h 11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  <a:cxn ang="0">
                                                      <a:pos x="T21" y="T23"/>
                                                    </a:cxn>
                                                    <a:cxn ang="0">
                                                      <a:pos x="T25" y="T27"/>
                                                    </a:cxn>
                                                    <a:cxn ang="0">
                                                      <a:pos x="T29" y="T31"/>
                                                    </a:cxn>
                                                    <a:cxn ang="0">
                                                      <a:pos x="T33" y="T35"/>
                                                    </a:cxn>
                                                    <a:cxn ang="0">
                                                      <a:pos x="T37" y="T39"/>
                                                    </a:cxn>
                                                    <a:cxn ang="0">
                                                      <a:pos x="T41" y="T43"/>
                                                    </a:cxn>
                                                    <a:cxn ang="0">
                                                      <a:pos x="T45" y="T47"/>
                                                    </a:cxn>
                                                    <a:cxn ang="0">
                                                      <a:pos x="T49" y="T51"/>
                                                    </a:cxn>
                                                    <a:cxn ang="0">
                                                      <a:pos x="T53" y="T55"/>
                                                    </a:cxn>
                                                    <a:cxn ang="0">
                                                      <a:pos x="T57" y="T59"/>
                                                    </a:cxn>
                                                    <a:cxn ang="0">
                                                      <a:pos x="T61" y="T63"/>
                                                    </a:cxn>
                                                    <a:cxn ang="0">
                                                      <a:pos x="T65" y="T67"/>
                                                    </a:cxn>
                                                    <a:cxn ang="0">
                                                      <a:pos x="T69" y="T71"/>
                                                    </a:cxn>
                                                    <a:cxn ang="0">
                                                      <a:pos x="T73" y="T75"/>
                                                    </a:cxn>
                                                    <a:cxn ang="0">
                                                      <a:pos x="T77" y="T79"/>
                                                    </a:cxn>
                                                    <a:cxn ang="0">
                                                      <a:pos x="T81" y="T83"/>
                                                    </a:cxn>
                                                    <a:cxn ang="0">
                                                      <a:pos x="T85" y="T87"/>
                                                    </a:cxn>
                                                    <a:cxn ang="0">
                                                      <a:pos x="T89" y="T91"/>
                                                    </a:cxn>
                                                    <a:cxn ang="0">
                                                      <a:pos x="T93" y="T95"/>
                                                    </a:cxn>
                                                    <a:cxn ang="0">
                                                      <a:pos x="T97" y="T99"/>
                                                    </a:cxn>
                                                    <a:cxn ang="0">
                                                      <a:pos x="T101" y="T103"/>
                                                    </a:cxn>
                                                    <a:cxn ang="0">
                                                      <a:pos x="T105" y="T107"/>
                                                    </a:cxn>
                                                    <a:cxn ang="0">
                                                      <a:pos x="T109" y="T111"/>
                                                    </a:cxn>
                                                    <a:cxn ang="0">
                                                      <a:pos x="T113" y="T115"/>
                                                    </a:cxn>
                                                    <a:cxn ang="0">
                                                      <a:pos x="T117" y="T119"/>
                                                    </a:cxn>
                                                    <a:cxn ang="0">
                                                      <a:pos x="T121" y="T123"/>
                                                    </a:cxn>
                                                    <a:cxn ang="0">
                                                      <a:pos x="T125" y="T127"/>
                                                    </a:cxn>
                                                    <a:cxn ang="0">
                                                      <a:pos x="T129" y="T131"/>
                                                    </a:cxn>
                                                    <a:cxn ang="0">
                                                      <a:pos x="T133" y="T135"/>
                                                    </a:cxn>
                                                    <a:cxn ang="0">
                                                      <a:pos x="T137" y="T139"/>
                                                    </a:cxn>
                                                    <a:cxn ang="0">
                                                      <a:pos x="T141" y="T143"/>
                                                    </a:cxn>
                                                    <a:cxn ang="0">
                                                      <a:pos x="T145" y="T147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10" h="118">
                                                      <a:moveTo>
                                                        <a:pt x="36" y="118"/>
                                                      </a:moveTo>
                                                      <a:lnTo>
                                                        <a:pt x="57" y="114"/>
                                                      </a:lnTo>
                                                      <a:lnTo>
                                                        <a:pt x="74" y="103"/>
                                                      </a:lnTo>
                                                      <a:lnTo>
                                                        <a:pt x="79" y="98"/>
                                                      </a:lnTo>
                                                      <a:lnTo>
                                                        <a:pt x="74" y="115"/>
                                                      </a:lnTo>
                                                      <a:lnTo>
                                                        <a:pt x="90" y="115"/>
                                                      </a:lnTo>
                                                      <a:lnTo>
                                                        <a:pt x="107" y="51"/>
                                                      </a:lnTo>
                                                      <a:lnTo>
                                                        <a:pt x="109" y="46"/>
                                                      </a:lnTo>
                                                      <a:lnTo>
                                                        <a:pt x="110" y="40"/>
                                                      </a:lnTo>
                                                      <a:lnTo>
                                                        <a:pt x="110" y="35"/>
                                                      </a:lnTo>
                                                      <a:lnTo>
                                                        <a:pt x="104" y="16"/>
                                                      </a:lnTo>
                                                      <a:lnTo>
                                                        <a:pt x="87" y="3"/>
                                                      </a:lnTo>
                                                      <a:lnTo>
                                                        <a:pt x="65" y="0"/>
                                                      </a:lnTo>
                                                      <a:lnTo>
                                                        <a:pt x="50" y="0"/>
                                                      </a:lnTo>
                                                      <a:lnTo>
                                                        <a:pt x="39" y="3"/>
                                                      </a:lnTo>
                                                      <a:lnTo>
                                                        <a:pt x="28" y="7"/>
                                                      </a:lnTo>
                                                      <a:lnTo>
                                                        <a:pt x="30" y="21"/>
                                                      </a:lnTo>
                                                      <a:lnTo>
                                                        <a:pt x="41" y="17"/>
                                                      </a:lnTo>
                                                      <a:lnTo>
                                                        <a:pt x="50" y="15"/>
                                                      </a:lnTo>
                                                      <a:lnTo>
                                                        <a:pt x="63" y="15"/>
                                                      </a:lnTo>
                                                      <a:lnTo>
                                                        <a:pt x="83" y="15"/>
                                                      </a:lnTo>
                                                      <a:lnTo>
                                                        <a:pt x="93" y="23"/>
                                                      </a:lnTo>
                                                      <a:lnTo>
                                                        <a:pt x="93" y="38"/>
                                                      </a:lnTo>
                                                      <a:lnTo>
                                                        <a:pt x="93" y="41"/>
                                                      </a:lnTo>
                                                      <a:lnTo>
                                                        <a:pt x="93" y="45"/>
                                                      </a:lnTo>
                                                      <a:lnTo>
                                                        <a:pt x="92" y="49"/>
                                                      </a:lnTo>
                                                      <a:lnTo>
                                                        <a:pt x="91" y="51"/>
                                                      </a:lnTo>
                                                      <a:lnTo>
                                                        <a:pt x="73" y="47"/>
                                                      </a:lnTo>
                                                      <a:lnTo>
                                                        <a:pt x="52" y="45"/>
                                                      </a:lnTo>
                                                      <a:lnTo>
                                                        <a:pt x="51" y="45"/>
                                                      </a:lnTo>
                                                      <a:lnTo>
                                                        <a:pt x="26" y="49"/>
                                                      </a:lnTo>
                                                      <a:lnTo>
                                                        <a:pt x="9" y="62"/>
                                                      </a:lnTo>
                                                      <a:lnTo>
                                                        <a:pt x="0" y="80"/>
                                                      </a:lnTo>
                                                      <a:lnTo>
                                                        <a:pt x="0" y="86"/>
                                                      </a:lnTo>
                                                      <a:lnTo>
                                                        <a:pt x="8" y="107"/>
                                                      </a:lnTo>
                                                      <a:lnTo>
                                                        <a:pt x="27" y="117"/>
                                                      </a:lnTo>
                                                      <a:lnTo>
                                                        <a:pt x="36" y="118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3810">
                                                  <a:solidFill>
                                                    <a:srgbClr val="363435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8" name="Group 2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988" y="188"/>
                                                  <a:ext cx="71" cy="47"/>
                                                  <a:chOff x="6988" y="188"/>
                                                  <a:chExt cx="71" cy="47"/>
                                                </a:xfrm>
                                              </wpg:grpSpPr>
                                              <wps:wsp>
                                                <wps:cNvPr id="39" name="Freeform 3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6988" y="188"/>
                                                    <a:ext cx="71" cy="47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7012 6988"/>
                                                      <a:gd name="T1" fmla="*/ T0 w 71"/>
                                                      <a:gd name="T2" fmla="+- 0 235 188"/>
                                                      <a:gd name="T3" fmla="*/ 235 h 47"/>
                                                      <a:gd name="T4" fmla="+- 0 6998 6988"/>
                                                      <a:gd name="T5" fmla="*/ T4 w 71"/>
                                                      <a:gd name="T6" fmla="+- 0 235 188"/>
                                                      <a:gd name="T7" fmla="*/ 235 h 47"/>
                                                      <a:gd name="T8" fmla="+- 0 6988 6988"/>
                                                      <a:gd name="T9" fmla="*/ T8 w 71"/>
                                                      <a:gd name="T10" fmla="+- 0 226 188"/>
                                                      <a:gd name="T11" fmla="*/ 226 h 47"/>
                                                      <a:gd name="T12" fmla="+- 0 6988 6988"/>
                                                      <a:gd name="T13" fmla="*/ T12 w 71"/>
                                                      <a:gd name="T14" fmla="+- 0 214 188"/>
                                                      <a:gd name="T15" fmla="*/ 214 h 47"/>
                                                      <a:gd name="T16" fmla="+- 0 6996 6988"/>
                                                      <a:gd name="T17" fmla="*/ T16 w 71"/>
                                                      <a:gd name="T18" fmla="+- 0 196 188"/>
                                                      <a:gd name="T19" fmla="*/ 196 h 47"/>
                                                      <a:gd name="T20" fmla="+- 0 7018 6988"/>
                                                      <a:gd name="T21" fmla="*/ T20 w 71"/>
                                                      <a:gd name="T22" fmla="+- 0 188 188"/>
                                                      <a:gd name="T23" fmla="*/ 188 h 47"/>
                                                      <a:gd name="T24" fmla="+- 0 7022 6988"/>
                                                      <a:gd name="T25" fmla="*/ T24 w 71"/>
                                                      <a:gd name="T26" fmla="+- 0 188 188"/>
                                                      <a:gd name="T27" fmla="*/ 188 h 47"/>
                                                      <a:gd name="T28" fmla="+- 0 7036 6988"/>
                                                      <a:gd name="T29" fmla="*/ T28 w 71"/>
                                                      <a:gd name="T30" fmla="+- 0 188 188"/>
                                                      <a:gd name="T31" fmla="*/ 188 h 47"/>
                                                      <a:gd name="T32" fmla="+- 0 7049 6988"/>
                                                      <a:gd name="T33" fmla="*/ T32 w 71"/>
                                                      <a:gd name="T34" fmla="+- 0 190 188"/>
                                                      <a:gd name="T35" fmla="*/ 190 h 47"/>
                                                      <a:gd name="T36" fmla="+- 0 7059 6988"/>
                                                      <a:gd name="T37" fmla="*/ T36 w 71"/>
                                                      <a:gd name="T38" fmla="+- 0 193 188"/>
                                                      <a:gd name="T39" fmla="*/ 193 h 47"/>
                                                      <a:gd name="T40" fmla="+- 0 7057 6988"/>
                                                      <a:gd name="T41" fmla="*/ T40 w 71"/>
                                                      <a:gd name="T42" fmla="+- 0 201 188"/>
                                                      <a:gd name="T43" fmla="*/ 201 h 47"/>
                                                      <a:gd name="T44" fmla="+- 0 7046 6988"/>
                                                      <a:gd name="T45" fmla="*/ T44 w 71"/>
                                                      <a:gd name="T46" fmla="+- 0 219 188"/>
                                                      <a:gd name="T47" fmla="*/ 219 h 47"/>
                                                      <a:gd name="T48" fmla="+- 0 7029 6988"/>
                                                      <a:gd name="T49" fmla="*/ T48 w 71"/>
                                                      <a:gd name="T50" fmla="+- 0 231 188"/>
                                                      <a:gd name="T51" fmla="*/ 231 h 47"/>
                                                      <a:gd name="T52" fmla="+- 0 7012 6988"/>
                                                      <a:gd name="T53" fmla="*/ T52 w 71"/>
                                                      <a:gd name="T54" fmla="+- 0 235 188"/>
                                                      <a:gd name="T55" fmla="*/ 235 h 47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  <a:cxn ang="0">
                                                        <a:pos x="T21" y="T23"/>
                                                      </a:cxn>
                                                      <a:cxn ang="0">
                                                        <a:pos x="T25" y="T27"/>
                                                      </a:cxn>
                                                      <a:cxn ang="0">
                                                        <a:pos x="T29" y="T31"/>
                                                      </a:cxn>
                                                      <a:cxn ang="0">
                                                        <a:pos x="T33" y="T35"/>
                                                      </a:cxn>
                                                      <a:cxn ang="0">
                                                        <a:pos x="T37" y="T39"/>
                                                      </a:cxn>
                                                      <a:cxn ang="0">
                                                        <a:pos x="T41" y="T43"/>
                                                      </a:cxn>
                                                      <a:cxn ang="0">
                                                        <a:pos x="T45" y="T47"/>
                                                      </a:cxn>
                                                      <a:cxn ang="0">
                                                        <a:pos x="T49" y="T51"/>
                                                      </a:cxn>
                                                      <a:cxn ang="0">
                                                        <a:pos x="T53" y="T55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71" h="47">
                                                        <a:moveTo>
                                                          <a:pt x="24" y="47"/>
                                                        </a:moveTo>
                                                        <a:lnTo>
                                                          <a:pt x="10" y="47"/>
                                                        </a:lnTo>
                                                        <a:lnTo>
                                                          <a:pt x="0" y="38"/>
                                                        </a:lnTo>
                                                        <a:lnTo>
                                                          <a:pt x="0" y="26"/>
                                                        </a:lnTo>
                                                        <a:lnTo>
                                                          <a:pt x="8" y="8"/>
                                                        </a:lnTo>
                                                        <a:lnTo>
                                                          <a:pt x="30" y="0"/>
                                                        </a:lnTo>
                                                        <a:lnTo>
                                                          <a:pt x="34" y="0"/>
                                                        </a:lnTo>
                                                        <a:lnTo>
                                                          <a:pt x="48" y="0"/>
                                                        </a:lnTo>
                                                        <a:lnTo>
                                                          <a:pt x="61" y="2"/>
                                                        </a:lnTo>
                                                        <a:lnTo>
                                                          <a:pt x="71" y="5"/>
                                                        </a:lnTo>
                                                        <a:lnTo>
                                                          <a:pt x="69" y="13"/>
                                                        </a:lnTo>
                                                        <a:lnTo>
                                                          <a:pt x="58" y="31"/>
                                                        </a:lnTo>
                                                        <a:lnTo>
                                                          <a:pt x="41" y="43"/>
                                                        </a:lnTo>
                                                        <a:lnTo>
                                                          <a:pt x="24" y="47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3810">
                                                    <a:solidFill>
                                                      <a:srgbClr val="363435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40" name="Group 2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7097" y="85"/>
                                                    <a:ext cx="130" cy="163"/>
                                                    <a:chOff x="7097" y="85"/>
                                                    <a:chExt cx="130" cy="163"/>
                                                  </a:xfrm>
                                                </wpg:grpSpPr>
                                                <wps:wsp>
                                                  <wps:cNvPr id="41" name="Freeform 3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7097" y="85"/>
                                                      <a:ext cx="130" cy="163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7164 7097"/>
                                                        <a:gd name="T1" fmla="*/ T0 w 130"/>
                                                        <a:gd name="T2" fmla="+- 0 248 85"/>
                                                        <a:gd name="T3" fmla="*/ 248 h 163"/>
                                                        <a:gd name="T4" fmla="+- 0 7184 7097"/>
                                                        <a:gd name="T5" fmla="*/ T4 w 130"/>
                                                        <a:gd name="T6" fmla="+- 0 244 85"/>
                                                        <a:gd name="T7" fmla="*/ 244 h 163"/>
                                                        <a:gd name="T8" fmla="+- 0 7202 7097"/>
                                                        <a:gd name="T9" fmla="*/ T8 w 130"/>
                                                        <a:gd name="T10" fmla="+- 0 233 85"/>
                                                        <a:gd name="T11" fmla="*/ 233 h 163"/>
                                                        <a:gd name="T12" fmla="+- 0 7216 7097"/>
                                                        <a:gd name="T13" fmla="*/ T12 w 130"/>
                                                        <a:gd name="T14" fmla="+- 0 217 85"/>
                                                        <a:gd name="T15" fmla="*/ 217 h 163"/>
                                                        <a:gd name="T16" fmla="+- 0 7225 7097"/>
                                                        <a:gd name="T17" fmla="*/ T16 w 130"/>
                                                        <a:gd name="T18" fmla="+- 0 196 85"/>
                                                        <a:gd name="T19" fmla="*/ 196 h 163"/>
                                                        <a:gd name="T20" fmla="+- 0 7228 7097"/>
                                                        <a:gd name="T21" fmla="*/ T20 w 130"/>
                                                        <a:gd name="T22" fmla="+- 0 177 85"/>
                                                        <a:gd name="T23" fmla="*/ 177 h 163"/>
                                                        <a:gd name="T24" fmla="+- 0 7223 7097"/>
                                                        <a:gd name="T25" fmla="*/ T24 w 130"/>
                                                        <a:gd name="T26" fmla="+- 0 154 85"/>
                                                        <a:gd name="T27" fmla="*/ 154 h 163"/>
                                                        <a:gd name="T28" fmla="+- 0 7209 7097"/>
                                                        <a:gd name="T29" fmla="*/ T28 w 130"/>
                                                        <a:gd name="T30" fmla="+- 0 138 85"/>
                                                        <a:gd name="T31" fmla="*/ 138 h 163"/>
                                                        <a:gd name="T32" fmla="+- 0 7189 7097"/>
                                                        <a:gd name="T33" fmla="*/ T32 w 130"/>
                                                        <a:gd name="T34" fmla="+- 0 130 85"/>
                                                        <a:gd name="T35" fmla="*/ 130 h 163"/>
                                                        <a:gd name="T36" fmla="+- 0 7182 7097"/>
                                                        <a:gd name="T37" fmla="*/ T36 w 130"/>
                                                        <a:gd name="T38" fmla="+- 0 129 85"/>
                                                        <a:gd name="T39" fmla="*/ 129 h 163"/>
                                                        <a:gd name="T40" fmla="+- 0 7162 7097"/>
                                                        <a:gd name="T41" fmla="*/ T40 w 130"/>
                                                        <a:gd name="T42" fmla="+- 0 134 85"/>
                                                        <a:gd name="T43" fmla="*/ 134 h 163"/>
                                                        <a:gd name="T44" fmla="+- 0 7145 7097"/>
                                                        <a:gd name="T45" fmla="*/ T44 w 130"/>
                                                        <a:gd name="T46" fmla="+- 0 145 85"/>
                                                        <a:gd name="T47" fmla="*/ 145 h 163"/>
                                                        <a:gd name="T48" fmla="+- 0 7139 7097"/>
                                                        <a:gd name="T49" fmla="*/ T48 w 130"/>
                                                        <a:gd name="T50" fmla="+- 0 151 85"/>
                                                        <a:gd name="T51" fmla="*/ 151 h 163"/>
                                                        <a:gd name="T52" fmla="+- 0 7157 7097"/>
                                                        <a:gd name="T53" fmla="*/ T52 w 130"/>
                                                        <a:gd name="T54" fmla="+- 0 85 85"/>
                                                        <a:gd name="T55" fmla="*/ 85 h 163"/>
                                                        <a:gd name="T56" fmla="+- 0 7140 7097"/>
                                                        <a:gd name="T57" fmla="*/ T56 w 130"/>
                                                        <a:gd name="T58" fmla="+- 0 85 85"/>
                                                        <a:gd name="T59" fmla="*/ 85 h 163"/>
                                                        <a:gd name="T60" fmla="+- 0 7097 7097"/>
                                                        <a:gd name="T61" fmla="*/ T60 w 130"/>
                                                        <a:gd name="T62" fmla="+- 0 245 85"/>
                                                        <a:gd name="T63" fmla="*/ 245 h 163"/>
                                                        <a:gd name="T64" fmla="+- 0 7114 7097"/>
                                                        <a:gd name="T65" fmla="*/ T64 w 130"/>
                                                        <a:gd name="T66" fmla="+- 0 245 85"/>
                                                        <a:gd name="T67" fmla="*/ 245 h 163"/>
                                                        <a:gd name="T68" fmla="+- 0 7121 7097"/>
                                                        <a:gd name="T69" fmla="*/ T68 w 130"/>
                                                        <a:gd name="T70" fmla="+- 0 220 85"/>
                                                        <a:gd name="T71" fmla="*/ 220 h 163"/>
                                                        <a:gd name="T72" fmla="+- 0 7132 7097"/>
                                                        <a:gd name="T73" fmla="*/ T72 w 130"/>
                                                        <a:gd name="T74" fmla="+- 0 236 85"/>
                                                        <a:gd name="T75" fmla="*/ 236 h 163"/>
                                                        <a:gd name="T76" fmla="+- 0 7150 7097"/>
                                                        <a:gd name="T77" fmla="*/ T76 w 130"/>
                                                        <a:gd name="T78" fmla="+- 0 246 85"/>
                                                        <a:gd name="T79" fmla="*/ 246 h 163"/>
                                                        <a:gd name="T80" fmla="+- 0 7164 7097"/>
                                                        <a:gd name="T81" fmla="*/ T80 w 130"/>
                                                        <a:gd name="T82" fmla="+- 0 248 85"/>
                                                        <a:gd name="T83" fmla="*/ 248 h 163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  <a:cxn ang="0">
                                                          <a:pos x="T21" y="T23"/>
                                                        </a:cxn>
                                                        <a:cxn ang="0">
                                                          <a:pos x="T25" y="T27"/>
                                                        </a:cxn>
                                                        <a:cxn ang="0">
                                                          <a:pos x="T29" y="T31"/>
                                                        </a:cxn>
                                                        <a:cxn ang="0">
                                                          <a:pos x="T33" y="T35"/>
                                                        </a:cxn>
                                                        <a:cxn ang="0">
                                                          <a:pos x="T37" y="T39"/>
                                                        </a:cxn>
                                                        <a:cxn ang="0">
                                                          <a:pos x="T41" y="T43"/>
                                                        </a:cxn>
                                                        <a:cxn ang="0">
                                                          <a:pos x="T45" y="T47"/>
                                                        </a:cxn>
                                                        <a:cxn ang="0">
                                                          <a:pos x="T49" y="T51"/>
                                                        </a:cxn>
                                                        <a:cxn ang="0">
                                                          <a:pos x="T53" y="T55"/>
                                                        </a:cxn>
                                                        <a:cxn ang="0">
                                                          <a:pos x="T57" y="T59"/>
                                                        </a:cxn>
                                                        <a:cxn ang="0">
                                                          <a:pos x="T61" y="T63"/>
                                                        </a:cxn>
                                                        <a:cxn ang="0">
                                                          <a:pos x="T65" y="T67"/>
                                                        </a:cxn>
                                                        <a:cxn ang="0">
                                                          <a:pos x="T69" y="T71"/>
                                                        </a:cxn>
                                                        <a:cxn ang="0">
                                                          <a:pos x="T73" y="T75"/>
                                                        </a:cxn>
                                                        <a:cxn ang="0">
                                                          <a:pos x="T77" y="T79"/>
                                                        </a:cxn>
                                                        <a:cxn ang="0">
                                                          <a:pos x="T81" y="T8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30" h="163">
                                                          <a:moveTo>
                                                            <a:pt x="67" y="163"/>
                                                          </a:moveTo>
                                                          <a:lnTo>
                                                            <a:pt x="87" y="159"/>
                                                          </a:lnTo>
                                                          <a:lnTo>
                                                            <a:pt x="105" y="148"/>
                                                          </a:lnTo>
                                                          <a:lnTo>
                                                            <a:pt x="119" y="132"/>
                                                          </a:lnTo>
                                                          <a:lnTo>
                                                            <a:pt x="128" y="111"/>
                                                          </a:lnTo>
                                                          <a:lnTo>
                                                            <a:pt x="131" y="92"/>
                                                          </a:lnTo>
                                                          <a:lnTo>
                                                            <a:pt x="126" y="69"/>
                                                          </a:lnTo>
                                                          <a:lnTo>
                                                            <a:pt x="112" y="53"/>
                                                          </a:lnTo>
                                                          <a:lnTo>
                                                            <a:pt x="92" y="45"/>
                                                          </a:lnTo>
                                                          <a:lnTo>
                                                            <a:pt x="85" y="44"/>
                                                          </a:lnTo>
                                                          <a:lnTo>
                                                            <a:pt x="65" y="49"/>
                                                          </a:lnTo>
                                                          <a:lnTo>
                                                            <a:pt x="48" y="60"/>
                                                          </a:lnTo>
                                                          <a:lnTo>
                                                            <a:pt x="42" y="66"/>
                                                          </a:lnTo>
                                                          <a:lnTo>
                                                            <a:pt x="60" y="0"/>
                                                          </a:lnTo>
                                                          <a:lnTo>
                                                            <a:pt x="43" y="0"/>
                                                          </a:lnTo>
                                                          <a:lnTo>
                                                            <a:pt x="0" y="160"/>
                                                          </a:lnTo>
                                                          <a:lnTo>
                                                            <a:pt x="17" y="160"/>
                                                          </a:lnTo>
                                                          <a:lnTo>
                                                            <a:pt x="24" y="135"/>
                                                          </a:lnTo>
                                                          <a:lnTo>
                                                            <a:pt x="35" y="151"/>
                                                          </a:lnTo>
                                                          <a:lnTo>
                                                            <a:pt x="53" y="161"/>
                                                          </a:lnTo>
                                                          <a:lnTo>
                                                            <a:pt x="67" y="163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3810">
                                                      <a:solidFill>
                                                        <a:srgbClr val="363435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42" name="Group 2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7127" y="144"/>
                                                      <a:ext cx="83" cy="89"/>
                                                      <a:chOff x="7127" y="144"/>
                                                      <a:chExt cx="83" cy="89"/>
                                                    </a:xfrm>
                                                  </wpg:grpSpPr>
                                                  <wps:wsp>
                                                    <wps:cNvPr id="43" name="Freeform 3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7127" y="144"/>
                                                        <a:ext cx="83" cy="89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7162 7127"/>
                                                          <a:gd name="T1" fmla="*/ T0 w 83"/>
                                                          <a:gd name="T2" fmla="+- 0 233 144"/>
                                                          <a:gd name="T3" fmla="*/ 233 h 89"/>
                                                          <a:gd name="T4" fmla="+- 0 7141 7127"/>
                                                          <a:gd name="T5" fmla="*/ T4 w 83"/>
                                                          <a:gd name="T6" fmla="+- 0 226 144"/>
                                                          <a:gd name="T7" fmla="*/ 226 h 89"/>
                                                          <a:gd name="T8" fmla="+- 0 7129 7127"/>
                                                          <a:gd name="T9" fmla="*/ T8 w 83"/>
                                                          <a:gd name="T10" fmla="+- 0 209 144"/>
                                                          <a:gd name="T11" fmla="*/ 209 h 89"/>
                                                          <a:gd name="T12" fmla="+- 0 7127 7127"/>
                                                          <a:gd name="T13" fmla="*/ T12 w 83"/>
                                                          <a:gd name="T14" fmla="+- 0 198 144"/>
                                                          <a:gd name="T15" fmla="*/ 198 h 89"/>
                                                          <a:gd name="T16" fmla="+- 0 7132 7127"/>
                                                          <a:gd name="T17" fmla="*/ T16 w 83"/>
                                                          <a:gd name="T18" fmla="+- 0 176 144"/>
                                                          <a:gd name="T19" fmla="*/ 176 h 89"/>
                                                          <a:gd name="T20" fmla="+- 0 7145 7127"/>
                                                          <a:gd name="T21" fmla="*/ T20 w 83"/>
                                                          <a:gd name="T22" fmla="+- 0 158 144"/>
                                                          <a:gd name="T23" fmla="*/ 158 h 89"/>
                                                          <a:gd name="T24" fmla="+- 0 7164 7127"/>
                                                          <a:gd name="T25" fmla="*/ T24 w 83"/>
                                                          <a:gd name="T26" fmla="+- 0 147 144"/>
                                                          <a:gd name="T27" fmla="*/ 147 h 89"/>
                                                          <a:gd name="T28" fmla="+- 0 7178 7127"/>
                                                          <a:gd name="T29" fmla="*/ T28 w 83"/>
                                                          <a:gd name="T30" fmla="+- 0 144 144"/>
                                                          <a:gd name="T31" fmla="*/ 144 h 89"/>
                                                          <a:gd name="T32" fmla="+- 0 7198 7127"/>
                                                          <a:gd name="T33" fmla="*/ T32 w 83"/>
                                                          <a:gd name="T34" fmla="+- 0 151 144"/>
                                                          <a:gd name="T35" fmla="*/ 151 h 89"/>
                                                          <a:gd name="T36" fmla="+- 0 7209 7127"/>
                                                          <a:gd name="T37" fmla="*/ T36 w 83"/>
                                                          <a:gd name="T38" fmla="+- 0 170 144"/>
                                                          <a:gd name="T39" fmla="*/ 170 h 89"/>
                                                          <a:gd name="T40" fmla="+- 0 7210 7127"/>
                                                          <a:gd name="T41" fmla="*/ T40 w 83"/>
                                                          <a:gd name="T42" fmla="+- 0 179 144"/>
                                                          <a:gd name="T43" fmla="*/ 179 h 89"/>
                                                          <a:gd name="T44" fmla="+- 0 7205 7127"/>
                                                          <a:gd name="T45" fmla="*/ T44 w 83"/>
                                                          <a:gd name="T46" fmla="+- 0 202 144"/>
                                                          <a:gd name="T47" fmla="*/ 202 h 89"/>
                                                          <a:gd name="T48" fmla="+- 0 7193 7127"/>
                                                          <a:gd name="T49" fmla="*/ T48 w 83"/>
                                                          <a:gd name="T50" fmla="+- 0 220 144"/>
                                                          <a:gd name="T51" fmla="*/ 220 h 89"/>
                                                          <a:gd name="T52" fmla="+- 0 7175 7127"/>
                                                          <a:gd name="T53" fmla="*/ T52 w 83"/>
                                                          <a:gd name="T54" fmla="+- 0 231 144"/>
                                                          <a:gd name="T55" fmla="*/ 231 h 89"/>
                                                          <a:gd name="T56" fmla="+- 0 7162 7127"/>
                                                          <a:gd name="T57" fmla="*/ T56 w 83"/>
                                                          <a:gd name="T58" fmla="+- 0 233 144"/>
                                                          <a:gd name="T59" fmla="*/ 233 h 89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  <a:cxn ang="0">
                                                            <a:pos x="T21" y="T23"/>
                                                          </a:cxn>
                                                          <a:cxn ang="0">
                                                            <a:pos x="T25" y="T27"/>
                                                          </a:cxn>
                                                          <a:cxn ang="0">
                                                            <a:pos x="T29" y="T31"/>
                                                          </a:cxn>
                                                          <a:cxn ang="0">
                                                            <a:pos x="T33" y="T35"/>
                                                          </a:cxn>
                                                          <a:cxn ang="0">
                                                            <a:pos x="T37" y="T39"/>
                                                          </a:cxn>
                                                          <a:cxn ang="0">
                                                            <a:pos x="T41" y="T43"/>
                                                          </a:cxn>
                                                          <a:cxn ang="0">
                                                            <a:pos x="T45" y="T47"/>
                                                          </a:cxn>
                                                          <a:cxn ang="0">
                                                            <a:pos x="T49" y="T51"/>
                                                          </a:cxn>
                                                          <a:cxn ang="0">
                                                            <a:pos x="T53" y="T55"/>
                                                          </a:cxn>
                                                          <a:cxn ang="0">
                                                            <a:pos x="T57" y="T5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83" h="89">
                                                            <a:moveTo>
                                                              <a:pt x="35" y="89"/>
                                                            </a:moveTo>
                                                            <a:lnTo>
                                                              <a:pt x="14" y="82"/>
                                                            </a:lnTo>
                                                            <a:lnTo>
                                                              <a:pt x="2" y="65"/>
                                                            </a:lnTo>
                                                            <a:lnTo>
                                                              <a:pt x="0" y="54"/>
                                                            </a:lnTo>
                                                            <a:lnTo>
                                                              <a:pt x="5" y="32"/>
                                                            </a:lnTo>
                                                            <a:lnTo>
                                                              <a:pt x="18" y="14"/>
                                                            </a:lnTo>
                                                            <a:lnTo>
                                                              <a:pt x="37" y="3"/>
                                                            </a:lnTo>
                                                            <a:lnTo>
                                                              <a:pt x="51" y="0"/>
                                                            </a:lnTo>
                                                            <a:lnTo>
                                                              <a:pt x="71" y="7"/>
                                                            </a:lnTo>
                                                            <a:lnTo>
                                                              <a:pt x="82" y="26"/>
                                                            </a:lnTo>
                                                            <a:lnTo>
                                                              <a:pt x="83" y="35"/>
                                                            </a:lnTo>
                                                            <a:lnTo>
                                                              <a:pt x="78" y="58"/>
                                                            </a:lnTo>
                                                            <a:lnTo>
                                                              <a:pt x="66" y="76"/>
                                                            </a:lnTo>
                                                            <a:lnTo>
                                                              <a:pt x="48" y="87"/>
                                                            </a:lnTo>
                                                            <a:lnTo>
                                                              <a:pt x="35" y="89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3810">
                                                        <a:solidFill>
                                                          <a:srgbClr val="363435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44" name="Group 2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7244" y="85"/>
                                                        <a:ext cx="60" cy="161"/>
                                                        <a:chOff x="7244" y="85"/>
                                                        <a:chExt cx="60" cy="161"/>
                                                      </a:xfrm>
                                                    </wpg:grpSpPr>
                                                    <wps:wsp>
                                                      <wps:cNvPr id="45" name="Freeform 3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7244" y="85"/>
                                                          <a:ext cx="60" cy="161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7244 7244"/>
                                                            <a:gd name="T1" fmla="*/ T0 w 60"/>
                                                            <a:gd name="T2" fmla="+- 0 245 85"/>
                                                            <a:gd name="T3" fmla="*/ 245 h 161"/>
                                                            <a:gd name="T4" fmla="+- 0 7261 7244"/>
                                                            <a:gd name="T5" fmla="*/ T4 w 60"/>
                                                            <a:gd name="T6" fmla="+- 0 245 85"/>
                                                            <a:gd name="T7" fmla="*/ 245 h 161"/>
                                                            <a:gd name="T8" fmla="+- 0 7304 7244"/>
                                                            <a:gd name="T9" fmla="*/ T8 w 60"/>
                                                            <a:gd name="T10" fmla="+- 0 85 85"/>
                                                            <a:gd name="T11" fmla="*/ 85 h 161"/>
                                                            <a:gd name="T12" fmla="+- 0 7287 7244"/>
                                                            <a:gd name="T13" fmla="*/ T12 w 60"/>
                                                            <a:gd name="T14" fmla="+- 0 85 85"/>
                                                            <a:gd name="T15" fmla="*/ 85 h 161"/>
                                                            <a:gd name="T16" fmla="+- 0 7244 7244"/>
                                                            <a:gd name="T17" fmla="*/ T16 w 60"/>
                                                            <a:gd name="T18" fmla="+- 0 245 85"/>
                                                            <a:gd name="T19" fmla="*/ 245 h 161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60" h="161">
                                                              <a:moveTo>
                                                                <a:pt x="0" y="160"/>
                                                              </a:moveTo>
                                                              <a:lnTo>
                                                                <a:pt x="17" y="160"/>
                                                              </a:lnTo>
                                                              <a:lnTo>
                                                                <a:pt x="60" y="0"/>
                                                              </a:lnTo>
                                                              <a:lnTo>
                                                                <a:pt x="43" y="0"/>
                                                              </a:lnTo>
                                                              <a:lnTo>
                                                                <a:pt x="0" y="160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3810">
                                                          <a:solidFill>
                                                            <a:srgbClr val="363435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46" name="Group 2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7307" y="129"/>
                                                          <a:ext cx="110" cy="119"/>
                                                          <a:chOff x="7307" y="129"/>
                                                          <a:chExt cx="110" cy="119"/>
                                                        </a:xfrm>
                                                      </wpg:grpSpPr>
                                                      <wps:wsp>
                                                        <wps:cNvPr id="47" name="Freeform 3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7307" y="129"/>
                                                            <a:ext cx="110" cy="119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7324 7307"/>
                                                              <a:gd name="T1" fmla="*/ T0 w 110"/>
                                                              <a:gd name="T2" fmla="+- 0 194 129"/>
                                                              <a:gd name="T3" fmla="*/ 194 h 119"/>
                                                              <a:gd name="T4" fmla="+- 0 7413 7307"/>
                                                              <a:gd name="T5" fmla="*/ T4 w 110"/>
                                                              <a:gd name="T6" fmla="+- 0 194 129"/>
                                                              <a:gd name="T7" fmla="*/ 194 h 119"/>
                                                              <a:gd name="T8" fmla="+- 0 7416 7307"/>
                                                              <a:gd name="T9" fmla="*/ T8 w 110"/>
                                                              <a:gd name="T10" fmla="+- 0 188 129"/>
                                                              <a:gd name="T11" fmla="*/ 188 h 119"/>
                                                              <a:gd name="T12" fmla="+- 0 7417 7307"/>
                                                              <a:gd name="T13" fmla="*/ T12 w 110"/>
                                                              <a:gd name="T14" fmla="+- 0 180 129"/>
                                                              <a:gd name="T15" fmla="*/ 180 h 119"/>
                                                              <a:gd name="T16" fmla="+- 0 7417 7307"/>
                                                              <a:gd name="T17" fmla="*/ T16 w 110"/>
                                                              <a:gd name="T18" fmla="+- 0 173 129"/>
                                                              <a:gd name="T19" fmla="*/ 173 h 119"/>
                                                              <a:gd name="T20" fmla="+- 0 7413 7307"/>
                                                              <a:gd name="T21" fmla="*/ T20 w 110"/>
                                                              <a:gd name="T22" fmla="+- 0 152 129"/>
                                                              <a:gd name="T23" fmla="*/ 152 h 119"/>
                                                              <a:gd name="T24" fmla="+- 0 7399 7307"/>
                                                              <a:gd name="T25" fmla="*/ T24 w 110"/>
                                                              <a:gd name="T26" fmla="+- 0 136 129"/>
                                                              <a:gd name="T27" fmla="*/ 136 h 119"/>
                                                              <a:gd name="T28" fmla="+- 0 7376 7307"/>
                                                              <a:gd name="T29" fmla="*/ T28 w 110"/>
                                                              <a:gd name="T30" fmla="+- 0 129 129"/>
                                                              <a:gd name="T31" fmla="*/ 129 h 119"/>
                                                              <a:gd name="T32" fmla="+- 0 7373 7307"/>
                                                              <a:gd name="T33" fmla="*/ T32 w 110"/>
                                                              <a:gd name="T34" fmla="+- 0 129 129"/>
                                                              <a:gd name="T35" fmla="*/ 129 h 119"/>
                                                              <a:gd name="T36" fmla="+- 0 7351 7307"/>
                                                              <a:gd name="T37" fmla="*/ T36 w 110"/>
                                                              <a:gd name="T38" fmla="+- 0 133 129"/>
                                                              <a:gd name="T39" fmla="*/ 133 h 119"/>
                                                              <a:gd name="T40" fmla="+- 0 7333 7307"/>
                                                              <a:gd name="T41" fmla="*/ T40 w 110"/>
                                                              <a:gd name="T42" fmla="+- 0 145 129"/>
                                                              <a:gd name="T43" fmla="*/ 145 h 119"/>
                                                              <a:gd name="T44" fmla="+- 0 7318 7307"/>
                                                              <a:gd name="T45" fmla="*/ T44 w 110"/>
                                                              <a:gd name="T46" fmla="+- 0 162 129"/>
                                                              <a:gd name="T47" fmla="*/ 162 h 119"/>
                                                              <a:gd name="T48" fmla="+- 0 7310 7307"/>
                                                              <a:gd name="T49" fmla="*/ T48 w 110"/>
                                                              <a:gd name="T50" fmla="+- 0 182 129"/>
                                                              <a:gd name="T51" fmla="*/ 182 h 119"/>
                                                              <a:gd name="T52" fmla="+- 0 7307 7307"/>
                                                              <a:gd name="T53" fmla="*/ T52 w 110"/>
                                                              <a:gd name="T54" fmla="+- 0 200 129"/>
                                                              <a:gd name="T55" fmla="*/ 200 h 119"/>
                                                              <a:gd name="T56" fmla="+- 0 7312 7307"/>
                                                              <a:gd name="T57" fmla="*/ T56 w 110"/>
                                                              <a:gd name="T58" fmla="+- 0 222 129"/>
                                                              <a:gd name="T59" fmla="*/ 222 h 119"/>
                                                              <a:gd name="T60" fmla="+- 0 7325 7307"/>
                                                              <a:gd name="T61" fmla="*/ T60 w 110"/>
                                                              <a:gd name="T62" fmla="+- 0 238 129"/>
                                                              <a:gd name="T63" fmla="*/ 238 h 119"/>
                                                              <a:gd name="T64" fmla="+- 0 7345 7307"/>
                                                              <a:gd name="T65" fmla="*/ T64 w 110"/>
                                                              <a:gd name="T66" fmla="+- 0 247 129"/>
                                                              <a:gd name="T67" fmla="*/ 247 h 119"/>
                                                              <a:gd name="T68" fmla="+- 0 7358 7307"/>
                                                              <a:gd name="T69" fmla="*/ T68 w 110"/>
                                                              <a:gd name="T70" fmla="+- 0 248 129"/>
                                                              <a:gd name="T71" fmla="*/ 248 h 119"/>
                                                              <a:gd name="T72" fmla="+- 0 7380 7307"/>
                                                              <a:gd name="T73" fmla="*/ T72 w 110"/>
                                                              <a:gd name="T74" fmla="+- 0 245 129"/>
                                                              <a:gd name="T75" fmla="*/ 245 h 119"/>
                                                              <a:gd name="T76" fmla="+- 0 7397 7307"/>
                                                              <a:gd name="T77" fmla="*/ T76 w 110"/>
                                                              <a:gd name="T78" fmla="+- 0 236 129"/>
                                                              <a:gd name="T79" fmla="*/ 236 h 119"/>
                                                              <a:gd name="T80" fmla="+- 0 7402 7307"/>
                                                              <a:gd name="T81" fmla="*/ T80 w 110"/>
                                                              <a:gd name="T82" fmla="+- 0 231 129"/>
                                                              <a:gd name="T83" fmla="*/ 231 h 119"/>
                                                              <a:gd name="T84" fmla="+- 0 7393 7307"/>
                                                              <a:gd name="T85" fmla="*/ T84 w 110"/>
                                                              <a:gd name="T86" fmla="+- 0 220 129"/>
                                                              <a:gd name="T87" fmla="*/ 220 h 119"/>
                                                              <a:gd name="T88" fmla="+- 0 7383 7307"/>
                                                              <a:gd name="T89" fmla="*/ T88 w 110"/>
                                                              <a:gd name="T90" fmla="+- 0 228 129"/>
                                                              <a:gd name="T91" fmla="*/ 228 h 119"/>
                                                              <a:gd name="T92" fmla="+- 0 7373 7307"/>
                                                              <a:gd name="T93" fmla="*/ T92 w 110"/>
                                                              <a:gd name="T94" fmla="+- 0 233 129"/>
                                                              <a:gd name="T95" fmla="*/ 233 h 119"/>
                                                              <a:gd name="T96" fmla="+- 0 7358 7307"/>
                                                              <a:gd name="T97" fmla="*/ T96 w 110"/>
                                                              <a:gd name="T98" fmla="+- 0 233 129"/>
                                                              <a:gd name="T99" fmla="*/ 233 h 119"/>
                                                              <a:gd name="T100" fmla="+- 0 7337 7307"/>
                                                              <a:gd name="T101" fmla="*/ T100 w 110"/>
                                                              <a:gd name="T102" fmla="+- 0 227 129"/>
                                                              <a:gd name="T103" fmla="*/ 227 h 119"/>
                                                              <a:gd name="T104" fmla="+- 0 7325 7307"/>
                                                              <a:gd name="T105" fmla="*/ T104 w 110"/>
                                                              <a:gd name="T106" fmla="+- 0 209 129"/>
                                                              <a:gd name="T107" fmla="*/ 209 h 119"/>
                                                              <a:gd name="T108" fmla="+- 0 7324 7307"/>
                                                              <a:gd name="T109" fmla="*/ T108 w 110"/>
                                                              <a:gd name="T110" fmla="+- 0 199 129"/>
                                                              <a:gd name="T111" fmla="*/ 199 h 119"/>
                                                              <a:gd name="T112" fmla="+- 0 7324 7307"/>
                                                              <a:gd name="T113" fmla="*/ T112 w 110"/>
                                                              <a:gd name="T114" fmla="+- 0 197 129"/>
                                                              <a:gd name="T115" fmla="*/ 197 h 119"/>
                                                              <a:gd name="T116" fmla="+- 0 7324 7307"/>
                                                              <a:gd name="T117" fmla="*/ T116 w 110"/>
                                                              <a:gd name="T118" fmla="+- 0 196 129"/>
                                                              <a:gd name="T119" fmla="*/ 196 h 119"/>
                                                              <a:gd name="T120" fmla="+- 0 7324 7307"/>
                                                              <a:gd name="T121" fmla="*/ T120 w 110"/>
                                                              <a:gd name="T122" fmla="+- 0 194 129"/>
                                                              <a:gd name="T123" fmla="*/ 194 h 119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  <a:cxn ang="0">
                                                                <a:pos x="T21" y="T23"/>
                                                              </a:cxn>
                                                              <a:cxn ang="0">
                                                                <a:pos x="T25" y="T27"/>
                                                              </a:cxn>
                                                              <a:cxn ang="0">
                                                                <a:pos x="T29" y="T31"/>
                                                              </a:cxn>
                                                              <a:cxn ang="0">
                                                                <a:pos x="T33" y="T35"/>
                                                              </a:cxn>
                                                              <a:cxn ang="0">
                                                                <a:pos x="T37" y="T39"/>
                                                              </a:cxn>
                                                              <a:cxn ang="0">
                                                                <a:pos x="T41" y="T43"/>
                                                              </a:cxn>
                                                              <a:cxn ang="0">
                                                                <a:pos x="T45" y="T47"/>
                                                              </a:cxn>
                                                              <a:cxn ang="0">
                                                                <a:pos x="T49" y="T51"/>
                                                              </a:cxn>
                                                              <a:cxn ang="0">
                                                                <a:pos x="T53" y="T55"/>
                                                              </a:cxn>
                                                              <a:cxn ang="0">
                                                                <a:pos x="T57" y="T59"/>
                                                              </a:cxn>
                                                              <a:cxn ang="0">
                                                                <a:pos x="T61" y="T63"/>
                                                              </a:cxn>
                                                              <a:cxn ang="0">
                                                                <a:pos x="T65" y="T67"/>
                                                              </a:cxn>
                                                              <a:cxn ang="0">
                                                                <a:pos x="T69" y="T71"/>
                                                              </a:cxn>
                                                              <a:cxn ang="0">
                                                                <a:pos x="T73" y="T75"/>
                                                              </a:cxn>
                                                              <a:cxn ang="0">
                                                                <a:pos x="T77" y="T79"/>
                                                              </a:cxn>
                                                              <a:cxn ang="0">
                                                                <a:pos x="T81" y="T83"/>
                                                              </a:cxn>
                                                              <a:cxn ang="0">
                                                                <a:pos x="T85" y="T87"/>
                                                              </a:cxn>
                                                              <a:cxn ang="0">
                                                                <a:pos x="T89" y="T91"/>
                                                              </a:cxn>
                                                              <a:cxn ang="0">
                                                                <a:pos x="T93" y="T95"/>
                                                              </a:cxn>
                                                              <a:cxn ang="0">
                                                                <a:pos x="T97" y="T99"/>
                                                              </a:cxn>
                                                              <a:cxn ang="0">
                                                                <a:pos x="T101" y="T103"/>
                                                              </a:cxn>
                                                              <a:cxn ang="0">
                                                                <a:pos x="T105" y="T107"/>
                                                              </a:cxn>
                                                              <a:cxn ang="0">
                                                                <a:pos x="T109" y="T111"/>
                                                              </a:cxn>
                                                              <a:cxn ang="0">
                                                                <a:pos x="T113" y="T115"/>
                                                              </a:cxn>
                                                              <a:cxn ang="0">
                                                                <a:pos x="T117" y="T119"/>
                                                              </a:cxn>
                                                              <a:cxn ang="0">
                                                                <a:pos x="T121" y="T12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10" h="119">
                                                                <a:moveTo>
                                                                  <a:pt x="17" y="65"/>
                                                                </a:moveTo>
                                                                <a:lnTo>
                                                                  <a:pt x="106" y="65"/>
                                                                </a:lnTo>
                                                                <a:lnTo>
                                                                  <a:pt x="109" y="59"/>
                                                                </a:lnTo>
                                                                <a:lnTo>
                                                                  <a:pt x="110" y="51"/>
                                                                </a:lnTo>
                                                                <a:lnTo>
                                                                  <a:pt x="110" y="44"/>
                                                                </a:lnTo>
                                                                <a:lnTo>
                                                                  <a:pt x="106" y="23"/>
                                                                </a:lnTo>
                                                                <a:lnTo>
                                                                  <a:pt x="92" y="7"/>
                                                                </a:lnTo>
                                                                <a:lnTo>
                                                                  <a:pt x="69" y="0"/>
                                                                </a:lnTo>
                                                                <a:lnTo>
                                                                  <a:pt x="66" y="0"/>
                                                                </a:lnTo>
                                                                <a:lnTo>
                                                                  <a:pt x="44" y="4"/>
                                                                </a:lnTo>
                                                                <a:lnTo>
                                                                  <a:pt x="26" y="16"/>
                                                                </a:lnTo>
                                                                <a:lnTo>
                                                                  <a:pt x="11" y="33"/>
                                                                </a:lnTo>
                                                                <a:lnTo>
                                                                  <a:pt x="3" y="53"/>
                                                                </a:lnTo>
                                                                <a:lnTo>
                                                                  <a:pt x="0" y="71"/>
                                                                </a:lnTo>
                                                                <a:lnTo>
                                                                  <a:pt x="5" y="93"/>
                                                                </a:lnTo>
                                                                <a:lnTo>
                                                                  <a:pt x="18" y="109"/>
                                                                </a:lnTo>
                                                                <a:lnTo>
                                                                  <a:pt x="38" y="118"/>
                                                                </a:lnTo>
                                                                <a:lnTo>
                                                                  <a:pt x="51" y="119"/>
                                                                </a:lnTo>
                                                                <a:lnTo>
                                                                  <a:pt x="73" y="116"/>
                                                                </a:lnTo>
                                                                <a:lnTo>
                                                                  <a:pt x="90" y="107"/>
                                                                </a:lnTo>
                                                                <a:lnTo>
                                                                  <a:pt x="95" y="102"/>
                                                                </a:lnTo>
                                                                <a:lnTo>
                                                                  <a:pt x="86" y="91"/>
                                                                </a:lnTo>
                                                                <a:lnTo>
                                                                  <a:pt x="76" y="99"/>
                                                                </a:lnTo>
                                                                <a:lnTo>
                                                                  <a:pt x="66" y="104"/>
                                                                </a:lnTo>
                                                                <a:lnTo>
                                                                  <a:pt x="51" y="104"/>
                                                                </a:lnTo>
                                                                <a:lnTo>
                                                                  <a:pt x="30" y="98"/>
                                                                </a:lnTo>
                                                                <a:lnTo>
                                                                  <a:pt x="18" y="80"/>
                                                                </a:lnTo>
                                                                <a:lnTo>
                                                                  <a:pt x="17" y="70"/>
                                                                </a:lnTo>
                                                                <a:lnTo>
                                                                  <a:pt x="17" y="68"/>
                                                                </a:lnTo>
                                                                <a:lnTo>
                                                                  <a:pt x="17" y="67"/>
                                                                </a:lnTo>
                                                                <a:lnTo>
                                                                  <a:pt x="17" y="65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3810">
                                                            <a:solidFill>
                                                              <a:srgbClr val="363435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48" name="Group 2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7327" y="144"/>
                                                            <a:ext cx="74" cy="38"/>
                                                            <a:chOff x="7327" y="144"/>
                                                            <a:chExt cx="74" cy="38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9" name="Freeform 3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7327" y="144"/>
                                                              <a:ext cx="74" cy="38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7327 7327"/>
                                                                <a:gd name="T1" fmla="*/ T0 w 74"/>
                                                                <a:gd name="T2" fmla="+- 0 182 144"/>
                                                                <a:gd name="T3" fmla="*/ 182 h 38"/>
                                                                <a:gd name="T4" fmla="+- 0 7336 7327"/>
                                                                <a:gd name="T5" fmla="*/ T4 w 74"/>
                                                                <a:gd name="T6" fmla="+- 0 162 144"/>
                                                                <a:gd name="T7" fmla="*/ 162 h 38"/>
                                                                <a:gd name="T8" fmla="+- 0 7352 7327"/>
                                                                <a:gd name="T9" fmla="*/ T8 w 74"/>
                                                                <a:gd name="T10" fmla="+- 0 149 144"/>
                                                                <a:gd name="T11" fmla="*/ 149 h 38"/>
                                                                <a:gd name="T12" fmla="+- 0 7373 7327"/>
                                                                <a:gd name="T13" fmla="*/ T12 w 74"/>
                                                                <a:gd name="T14" fmla="+- 0 144 144"/>
                                                                <a:gd name="T15" fmla="*/ 144 h 38"/>
                                                                <a:gd name="T16" fmla="+- 0 7394 7327"/>
                                                                <a:gd name="T17" fmla="*/ T16 w 74"/>
                                                                <a:gd name="T18" fmla="+- 0 152 144"/>
                                                                <a:gd name="T19" fmla="*/ 152 h 38"/>
                                                                <a:gd name="T20" fmla="+- 0 7401 7327"/>
                                                                <a:gd name="T21" fmla="*/ T20 w 74"/>
                                                                <a:gd name="T22" fmla="+- 0 172 144"/>
                                                                <a:gd name="T23" fmla="*/ 172 h 38"/>
                                                                <a:gd name="T24" fmla="+- 0 7401 7327"/>
                                                                <a:gd name="T25" fmla="*/ T24 w 74"/>
                                                                <a:gd name="T26" fmla="+- 0 173 144"/>
                                                                <a:gd name="T27" fmla="*/ 173 h 38"/>
                                                                <a:gd name="T28" fmla="+- 0 7401 7327"/>
                                                                <a:gd name="T29" fmla="*/ T28 w 74"/>
                                                                <a:gd name="T30" fmla="+- 0 177 144"/>
                                                                <a:gd name="T31" fmla="*/ 177 h 38"/>
                                                                <a:gd name="T32" fmla="+- 0 7400 7327"/>
                                                                <a:gd name="T33" fmla="*/ T32 w 74"/>
                                                                <a:gd name="T34" fmla="+- 0 180 144"/>
                                                                <a:gd name="T35" fmla="*/ 180 h 38"/>
                                                                <a:gd name="T36" fmla="+- 0 7400 7327"/>
                                                                <a:gd name="T37" fmla="*/ T36 w 74"/>
                                                                <a:gd name="T38" fmla="+- 0 182 144"/>
                                                                <a:gd name="T39" fmla="*/ 182 h 38"/>
                                                                <a:gd name="T40" fmla="+- 0 7327 7327"/>
                                                                <a:gd name="T41" fmla="*/ T40 w 74"/>
                                                                <a:gd name="T42" fmla="+- 0 182 144"/>
                                                                <a:gd name="T43" fmla="*/ 182 h 38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  <a:cxn ang="0">
                                                                  <a:pos x="T21" y="T23"/>
                                                                </a:cxn>
                                                                <a:cxn ang="0">
                                                                  <a:pos x="T25" y="T27"/>
                                                                </a:cxn>
                                                                <a:cxn ang="0">
                                                                  <a:pos x="T29" y="T31"/>
                                                                </a:cxn>
                                                                <a:cxn ang="0">
                                                                  <a:pos x="T33" y="T35"/>
                                                                </a:cxn>
                                                                <a:cxn ang="0">
                                                                  <a:pos x="T37" y="T39"/>
                                                                </a:cxn>
                                                                <a:cxn ang="0">
                                                                  <a:pos x="T41" y="T4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74" h="38">
                                                                  <a:moveTo>
                                                                    <a:pt x="0" y="38"/>
                                                                  </a:moveTo>
                                                                  <a:lnTo>
                                                                    <a:pt x="9" y="18"/>
                                                                  </a:lnTo>
                                                                  <a:lnTo>
                                                                    <a:pt x="25" y="5"/>
                                                                  </a:lnTo>
                                                                  <a:lnTo>
                                                                    <a:pt x="46" y="0"/>
                                                                  </a:lnTo>
                                                                  <a:lnTo>
                                                                    <a:pt x="67" y="8"/>
                                                                  </a:lnTo>
                                                                  <a:lnTo>
                                                                    <a:pt x="74" y="28"/>
                                                                  </a:lnTo>
                                                                  <a:lnTo>
                                                                    <a:pt x="74" y="29"/>
                                                                  </a:lnTo>
                                                                  <a:lnTo>
                                                                    <a:pt x="74" y="33"/>
                                                                  </a:lnTo>
                                                                  <a:lnTo>
                                                                    <a:pt x="73" y="36"/>
                                                                  </a:lnTo>
                                                                  <a:lnTo>
                                                                    <a:pt x="73" y="38"/>
                                                                  </a:lnTo>
                                                                  <a:lnTo>
                                                                    <a:pt x="0" y="38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3810">
                                                              <a:solidFill>
                                                                <a:srgbClr val="363435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73FD0" id="Group 12" o:spid="_x0000_s1026" style="position:absolute;margin-left:316.65pt;margin-top:4.1pt;width:54.4pt;height:8.45pt;z-index:-251655168;mso-position-horizontal-relative:page" coordorigin="6333,82" coordsize="108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">
                <v:group id="Group 13" o:spid="_x0000_s1027" style="position:absolute;left:6336;top:85;width:130;height:163" coordorigin="6336,85" coordsize="130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6" o:spid="_x0000_s1028" style="position:absolute;left:6336;top:85;width:130;height:163;visibility:visible;mso-wrap-style:square;v-text-anchor:top" coordsize="130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Be4r8A&#10;AADbAAAADwAAAGRycy9kb3ducmV2LnhtbERPTYvCMBC9L/gfwgje1lQFXapRRBDqwcNWL3sbm7Ep&#10;NpPaRK3/fiMI3ubxPmex6mwt7tT6yrGC0TABQVw4XXGp4HjYfv+A8AFZY+2YFDzJw2rZ+1pgqt2D&#10;f+meh1LEEPYpKjAhNKmUvjBk0Q9dQxy5s2sthgjbUuoWHzHc1nKcJFNpseLYYLChjaHikt+sgr/Z&#10;JL9Od1nJJ0tmXzQukcdMqUG/W89BBOrCR/x2ZzrOn8Hrl3i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MF7ivwAAANsAAAAPAAAAAAAAAAAAAAAAAJgCAABkcnMvZG93bnJl&#10;di54bWxQSwUGAAAAAAQABAD1AAAAhAMAAAAA&#10;" path="m66,163r20,-4l105,148r14,-16l128,111r2,-19l125,69,111,53,92,45,85,44,64,49,48,60r-6,6l60,,43,,,160r17,l23,135r11,16l52,161r14,2xe" filled="f" strokecolor="#363435" strokeweight=".3pt">
                    <v:path arrowok="t" o:connecttype="custom" o:connectlocs="66,248;86,244;105,233;119,217;128,196;130,177;125,154;111,138;92,130;85,129;64,134;48,145;42,151;60,85;43,85;0,245;17,245;23,220;34,236;52,246;66,248" o:connectangles="0,0,0,0,0,0,0,0,0,0,0,0,0,0,0,0,0,0,0,0,0"/>
                  </v:shape>
                  <v:group id="Group 14" o:spid="_x0000_s1029" style="position:absolute;left:6365;top:144;width:83;height:89" coordorigin="6365,144" coordsize="83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45" o:spid="_x0000_s1030" style="position:absolute;left:6365;top:144;width:83;height:89;visibility:visible;mso-wrap-style:square;v-text-anchor:top" coordsize="8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OHoMEA&#10;AADbAAAADwAAAGRycy9kb3ducmV2LnhtbERPTWvCQBC9C/6HZQredFMPElNXKYKiYEFjKfQ2ZKfZ&#10;0OxszK4m/feuIPQ2j/c5i1Vva3Gj1leOFbxOEhDEhdMVlwo+z5txCsIHZI21Y1LwRx5Wy+FggZl2&#10;HZ/olodSxBD2GSowITSZlL4wZNFPXEMcuR/XWgwRtqXULXYx3NZymiQzabHi2GCwobWh4je/WgVf&#10;h3R72Zfkj6b7Dt3HujhfUq/U6KV/fwMRqA//4qd7p+P8OTx+i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h6DBAAAA2wAAAA8AAAAAAAAAAAAAAAAAmAIAAGRycy9kb3du&#10;cmV2LnhtbFBLBQYAAAAABAAEAPUAAACGAwAAAAA=&#10;" path="m36,89l14,82,2,65,,54,5,32,19,14,37,3,51,,71,7,82,26r1,9l79,58,67,76,49,87,36,89xe" filled="f" strokecolor="#363435" strokeweight=".3pt">
                      <v:path arrowok="t" o:connecttype="custom" o:connectlocs="36,233;14,226;2,209;0,198;5,176;19,158;37,147;51,144;71,151;82,170;83,179;79,202;67,220;49,231;36,233" o:connectangles="0,0,0,0,0,0,0,0,0,0,0,0,0,0,0"/>
                    </v:shape>
                    <v:group id="Group 15" o:spid="_x0000_s1031" style="position:absolute;left:6487;top:129;width:110;height:119" coordorigin="6487,129" coordsize="110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shape id="Freeform 44" o:spid="_x0000_s1032" style="position:absolute;left:6487;top:129;width:110;height:119;visibility:visible;mso-wrap-style:square;v-text-anchor:top" coordsize="11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Yx8MA&#10;AADbAAAADwAAAGRycy9kb3ducmV2LnhtbESP0WqDQBRE3wP9h+UW+hZXbWiDySZIodCnEjUfcOve&#10;qIl7V9ytmr/vFgp9HGbmDLM/LqYXE42us6wgiWIQxLXVHTcKztX7egvCeWSNvWVScCcHx8PDao+Z&#10;tjMXNJW+EQHCLkMFrfdDJqWrWzLoIjsQB+9iR4M+yLGResQ5wE0v0zh+kQY7DgstDvTWUn0rv42C&#10;orreX5/Trz7dFJfPeeA8KfVJqafHJd+B8LT4//Bf+0MrSBP4/RJ+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IYx8MAAADbAAAADwAAAAAAAAAAAAAAAACYAgAAZHJzL2Rv&#10;d25yZXYueG1sUEsFBgAAAAAEAAQA9QAAAIgDAAAAAA==&#10;" path="m18,65r89,l109,59r2,-8l111,44,106,23,92,7,69,,67,,45,4,26,16,12,33,3,53,,71,5,93r13,16l39,118r12,1l73,116r17,-9l96,102,87,91,76,99r-10,5l52,104,30,98,19,80,17,70r,-2l17,67r1,-2xe" filled="f" strokecolor="#363435" strokeweight=".3pt">
                        <v:path arrowok="t" o:connecttype="custom" o:connectlocs="18,194;107,194;109,188;111,180;111,173;106,152;92,136;69,129;67,129;45,133;26,145;12,162;3,182;0,200;5,222;18,238;39,247;51,248;73,245;90,236;96,231;87,220;76,228;66,233;52,233;30,227;19,209;17,199;17,197;17,196;18,194" o:connectangles="0,0,0,0,0,0,0,0,0,0,0,0,0,0,0,0,0,0,0,0,0,0,0,0,0,0,0,0,0,0,0"/>
                      </v:shape>
                      <v:group id="Group 16" o:spid="_x0000_s1033" style="position:absolute;left:6507;top:144;width:74;height:38" coordorigin="6507,144" coordsize="74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Freeform 43" o:spid="_x0000_s1034" style="position:absolute;left:6507;top:144;width:74;height:38;visibility:visible;mso-wrap-style:square;v-text-anchor:top" coordsize="74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I0sUA&#10;AADbAAAADwAAAGRycy9kb3ducmV2LnhtbESPT2vCQBTE74V+h+UVeqsb/6CSuhEtFUshB2Npr4/s&#10;MwnJvg27W43fvlsQPA4z8xtmtR5MJ87kfGNZwXiUgCAurW64UvB13L0sQfiArLGzTAqu5GGdPT6s&#10;MNX2wgc6F6ESEcI+RQV1CH0qpS9rMuhHtieO3sk6gyFKV0nt8BLhppOTJJlLgw3HhRp7equpbItf&#10;o2D67rD5nlX7fLb9XLTFPi9+MFfq+WnYvIIINIR7+Nb+0AomU/j/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48jSxQAAANsAAAAPAAAAAAAAAAAAAAAAAJgCAABkcnMv&#10;ZG93bnJldi54bWxQSwUGAAAAAAQABAD1AAAAigMAAAAA&#10;" path="m,38l10,18,26,5,46,,67,8r7,20l74,29r,4l74,36r-1,2l,38xe" filled="f" strokecolor="#363435" strokeweight=".3pt">
                          <v:path arrowok="t" o:connecttype="custom" o:connectlocs="0,182;10,162;26,149;46,144;67,152;74,172;74,173;74,177;74,180;73,182;0,182" o:connectangles="0,0,0,0,0,0,0,0,0,0,0"/>
                        </v:shape>
                        <v:group id="Group 17" o:spid="_x0000_s1035" style="position:absolute;left:6612;top:85;width:60;height:161" coordorigin="6612,85" coordsize="60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<v:shape id="Freeform 42" o:spid="_x0000_s1036" style="position:absolute;left:6612;top:85;width:60;height:161;visibility:visible;mso-wrap-style:square;v-text-anchor:top" coordsize="6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Lm28IA&#10;AADbAAAADwAAAGRycy9kb3ducmV2LnhtbESPzWrDMBCE74W+g9hCb40cl4TiRgnGUOgtJGnuW2tt&#10;mVorY8k/ydNHgUCPw8x8w2x2s23FSL1vHCtYLhIQxKXTDdcKfk5fbx8gfEDW2DomBRfysNs+P20w&#10;027iA43HUIsIYZ+hAhNCl0npS0MW/cJ1xNGrXG8xRNnXUvc4RbhtZZoka2mx4bhgsKPCUPl3HKwC&#10;uX83+bKqh9PveY2+vcpiyCulXl/m/BNEoDn8hx/tb60gXcH9S/w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ubbwgAAANsAAAAPAAAAAAAAAAAAAAAAAJgCAABkcnMvZG93&#10;bnJldi54bWxQSwUGAAAAAAQABAD1AAAAhwMAAAAA&#10;" path="m,160r17,l60,,43,,,160xe" filled="f" strokecolor="#363435" strokeweight=".3pt">
                            <v:path arrowok="t" o:connecttype="custom" o:connectlocs="0,245;17,245;60,85;43,85;0,245" o:connectangles="0,0,0,0,0"/>
                          </v:shape>
                          <v:group id="Group 18" o:spid="_x0000_s1037" style="position:absolute;left:6706;top:88;width:24;height:19" coordorigin="6706,88" coordsize="24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<v:shape id="Freeform 41" o:spid="_x0000_s1038" style="position:absolute;left:6706;top:88;width:24;height:19;visibility:visible;mso-wrap-style:square;v-text-anchor:top" coordsize="2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cZgsIA&#10;AADbAAAADwAAAGRycy9kb3ducmV2LnhtbESPzWrDMBCE74W8g9hAb40cH+rgRjZJoKX4lp/eF2sr&#10;u7FWwlITp09fBQo9DjPzDbOuJzuIC42hd6xguchAELdO92wUnI6vTysQISJrHByTghsFqKvZwxpL&#10;7a68p8shGpEgHEpU0MXoSylD25HFsHCeOHmfbrQYkxyN1CNeE9wOMs+yZ2mx57TQoaddR+358G0V&#10;NFt0zeZWFM3b8CFN439y47+UepxPmxcQkab4H/5rv2sFeQH3L+kHy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5xmCwgAAANsAAAAPAAAAAAAAAAAAAAAAAJgCAABkcnMvZG93&#10;bnJldi54bWxQSwUGAAAAAAQABAD1AAAAhwMAAAAA&#10;" path="m,19r19,l24,,5,,,19xe" filled="f" strokecolor="#363435" strokeweight=".3pt">
                              <v:path arrowok="t" o:connecttype="custom" o:connectlocs="0,107;19,107;24,88;5,88;0,107" o:connectangles="0,0,0,0,0"/>
                            </v:shape>
                            <v:group id="Group 19" o:spid="_x0000_s1039" style="position:absolute;left:6670;top:132;width:48;height:114" coordorigin="6670,132" coordsize="48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<v:shape id="Freeform 40" o:spid="_x0000_s1040" style="position:absolute;left:6670;top:132;width:48;height:114;visibility:visible;mso-wrap-style:square;v-text-anchor:top" coordsize="4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ESsEA&#10;AADbAAAADwAAAGRycy9kb3ducmV2LnhtbESPQYvCMBSE74L/ITxhb5oqKttqFBGUPbqu4vXZPJti&#10;81KaaLv/fiMseBxm5htmue5sJZ7U+NKxgvEoAUGcO11yoeD0sxt+gvABWWPlmBT8kof1qt9bYqZd&#10;y9/0PIZCRAj7DBWYEOpMSp8bsuhHriaO3s01FkOUTSF1g22E20pOkmQuLZYcFwzWtDWU348Pq+Dc&#10;5pf0cNX7cDHTsxmn5jA7GaU+Bt1mASJQF97h//aXVjBJ4fUl/g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uBErBAAAA2wAAAA8AAAAAAAAAAAAAAAAAmAIAAGRycy9kb3du&#10;cmV2LnhtbFBLBQYAAAAABAAEAPUAAACGAwAAAAA=&#10;" path="m,113r17,l47,,30,,,113xe" filled="f" strokecolor="#363435" strokeweight=".3pt">
                                <v:path arrowok="t" o:connecttype="custom" o:connectlocs="0,245;17,245;47,132;30,132;0,245" o:connectangles="0,0,0,0,0"/>
                              </v:shape>
                              <v:group id="Group 20" o:spid="_x0000_s1041" style="position:absolute;left:6733;top:129;width:110;height:119" coordorigin="6733,129" coordsize="110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  <v:shape id="Freeform 39" o:spid="_x0000_s1042" style="position:absolute;left:6733;top:129;width:110;height:119;visibility:visible;mso-wrap-style:square;v-text-anchor:top" coordsize="11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OGsMA&#10;AADbAAAADwAAAGRycy9kb3ducmV2LnhtbESPzWrDMBCE74G+g9hAb4n8U9riRAmmEOip1E4fYGtt&#10;bCfWyliKf96+KhR6HGbmG2Z/nE0nRhpca1lBvI1AEFdWt1wr+DqfNq8gnEfW2FkmBQs5OB4eVnvM&#10;tJ24oLH0tQgQdhkqaLzvMyld1ZBBt7U9cfAudjDogxxqqQecAtx0MomiZ2mw5bDQYE9vDVW38m4U&#10;FOfr8pIm313yVFw+pp7zuNSfSj2u53wHwtPs/8N/7XetII3h90v4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uOGsMAAADbAAAADwAAAAAAAAAAAAAAAACYAgAAZHJzL2Rv&#10;d25yZXYueG1sUEsFBgAAAAAEAAQA9QAAAIgDAAAAAA==&#10;" path="m17,65r89,l109,59r1,-8l110,44,106,23,92,7,69,,66,,44,4,26,16,11,33,3,53,,71,5,93r13,16l38,118r13,1l73,116r17,-9l95,102,86,91,76,99r-10,5l51,104,30,98,18,80,17,70r,-2l17,67r,-2xe" filled="f" strokecolor="#363435" strokeweight=".3pt">
                                  <v:path arrowok="t" o:connecttype="custom" o:connectlocs="17,194;106,194;109,188;110,180;110,173;106,152;92,136;69,129;66,129;44,133;26,145;11,162;3,182;0,200;5,222;18,238;38,247;51,248;73,245;90,236;95,231;86,220;76,228;66,233;51,233;30,227;18,209;17,199;17,197;17,196;17,194" o:connectangles="0,0,0,0,0,0,0,0,0,0,0,0,0,0,0,0,0,0,0,0,0,0,0,0,0,0,0,0,0,0,0"/>
                                </v:shape>
                                <v:group id="Group 21" o:spid="_x0000_s1043" style="position:absolute;left:6753;top:144;width:74;height:38" coordorigin="6753,144" coordsize="74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    <v:shape id="Freeform 38" o:spid="_x0000_s1044" style="position:absolute;left:6753;top:144;width:74;height:38;visibility:visible;mso-wrap-style:square;v-text-anchor:top" coordsize="74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eD8QA&#10;AADbAAAADwAAAGRycy9kb3ducmV2LnhtbESPQWvCQBSE74L/YXlCb7rRSFuia9DSYhFyaFr0+sg+&#10;k2D2bdjdavrvu0Khx2Hmm2HW+WA6cSXnW8sK5rMEBHFldcu1gq/Pt+kzCB+QNXaWScEPecg349Ea&#10;M21v/EHXMtQilrDPUEETQp9J6auGDPqZ7Ymjd7bOYIjS1VI7vMVy08lFkjxKgy3HhQZ7emmoupTf&#10;RkH66rA9Lut9sdwdni7lvihPWCj1MBm2KxCBhvAf/qPfdeRSuH+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6Xg/EAAAA2wAAAA8AAAAAAAAAAAAAAAAAmAIAAGRycy9k&#10;b3ducmV2LnhtbFBLBQYAAAAABAAEAPUAAACJAwAAAAA=&#10;" path="m,38l10,18,25,5,46,,67,8r7,20l74,29r,4l73,36r,2l,38xe" filled="f" strokecolor="#363435" strokeweight=".3pt">
                                    <v:path arrowok="t" o:connecttype="custom" o:connectlocs="0,182;10,162;25,149;46,144;67,152;74,172;74,173;74,177;73,180;73,182;0,182" o:connectangles="0,0,0,0,0,0,0,0,0,0,0"/>
                                  </v:shape>
                                  <v:group id="Group 22" o:spid="_x0000_s1045" style="position:absolute;left:6867;top:132;width:113;height:115" coordorigin="6867,132" coordsize="113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        <v:shape id="Freeform 37" o:spid="_x0000_s1046" style="position:absolute;left:6867;top:132;width:113;height:115;visibility:visible;mso-wrap-style:square;v-text-anchor:top" coordsize="113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GvIsQA&#10;AADbAAAADwAAAGRycy9kb3ducmV2LnhtbESPQYvCMBSE7wv+h/CEva2pXRSpRhFFFLysdvfg7dk8&#10;22LzUpqo1V+/EQSPw8x8w0xmranElRpXWlbQ70UgiDOrS84V/KarrxEI55E1VpZJwZ0czKadjwkm&#10;2t54R9e9z0WAsEtQQeF9nUjpsoIMup6tiYN3so1BH2STS93gLcBNJeMoGkqDJYeFAmtaFJSd9xej&#10;YBHH5/o4+FmtD3/RlobHdPTwS6U+u+18DMJT69/hV3ujFXwP4Pkl/A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hryLEAAAA2wAAAA8AAAAAAAAAAAAAAAAAmAIAAGRycy9k&#10;b3ducmV2LnhtbFBLBQYAAAAABAAEAPUAAACJAwAAAAA=&#10;" path="m18,114r15,l113,,93,,31,94,18,,,,18,114xe" filled="f" strokecolor="#363435" strokeweight=".3pt">
                                      <v:path arrowok="t" o:connecttype="custom" o:connectlocs="18,246;33,246;113,132;93,132;31,226;18,132;0,132;18,246" o:connectangles="0,0,0,0,0,0,0,0"/>
                                    </v:shape>
                                    <v:group id="Group 23" o:spid="_x0000_s1047" style="position:absolute;left:6971;top:130;width:110;height:118" coordorigin="6971,130" coordsize="110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          <v:shape id="Freeform 36" o:spid="_x0000_s1048" style="position:absolute;left:6971;top:130;width:110;height:118;visibility:visible;mso-wrap-style:square;v-text-anchor:top" coordsize="1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aKMMA&#10;AADbAAAADwAAAGRycy9kb3ducmV2LnhtbESPQWvCQBSE70L/w/IKvenGGoxEN8EWCr1qRfD2zL5u&#10;UrNv0+zWxH/fLRQ8DjPzDbMpR9uKK/W+caxgPktAEFdON2wUHD7episQPiBrbB2Tght5KIuHyQZz&#10;7Qbe0XUfjIgQ9jkqqEPocil9VZNFP3MdcfQ+XW8xRNkbqXscIty28jlJltJiw3Ghxo5ea6ou+x+r&#10;QJ6bdiGHLv06pd90zIypXtKtUk+P43YNItAY7uH/9rtWsMjg70v8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BaKMMAAADbAAAADwAAAAAAAAAAAAAAAACYAgAAZHJzL2Rv&#10;d25yZXYueG1sUEsFBgAAAAAEAAQA9QAAAIgDAAAAAA==&#10;" path="m36,118r21,-4l74,103r5,-5l74,115r16,l107,51r2,-5l110,40r,-5l104,16,87,3,65,,50,,39,3,28,7r2,14l41,17r9,-2l63,15r20,l93,23r,15l93,41r,4l92,49r-1,2l73,47,52,45r-1,l26,49,9,62,,80r,6l8,107r19,10l36,118xe" filled="f" strokecolor="#363435" strokeweight=".3pt">
                                        <v:path arrowok="t" o:connecttype="custom" o:connectlocs="36,248;57,244;74,233;79,228;74,245;90,245;107,181;109,176;110,170;110,165;104,146;87,133;65,130;50,130;39,133;28,137;30,151;41,147;50,145;63,145;83,145;93,153;93,168;93,171;93,175;92,179;91,181;73,177;52,175;51,175;26,179;9,192;0,210;0,216;8,237;27,247;36,248" o:connectangles="0,0,0,0,0,0,0,0,0,0,0,0,0,0,0,0,0,0,0,0,0,0,0,0,0,0,0,0,0,0,0,0,0,0,0,0,0"/>
                                      </v:shape>
                                      <v:group id="Group 24" o:spid="_x0000_s1049" style="position:absolute;left:6988;top:188;width:71;height:47" coordorigin="6988,188" coordsize="71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              <v:shape id="Freeform 35" o:spid="_x0000_s1050" style="position:absolute;left:6988;top:188;width:71;height:47;visibility:visible;mso-wrap-style:square;v-text-anchor:top" coordsize="7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gEMYA&#10;AADbAAAADwAAAGRycy9kb3ducmV2LnhtbESPQUsDMRSE7wX/Q3iCtzZbldKuTUtVKgoettseenxs&#10;nsnSzcuyidu1v94IBY/DzHzDLNeDa0RPXag9K5hOMhDEldc1GwWH/XY8BxEissbGMyn4oQDr1c1o&#10;ibn2Z95RX0YjEoRDjgpsjG0uZagsOQwT3xIn78t3DmOSnZG6w3OCu0beZ9lMOqw5LVhs6cVSdSq/&#10;nYLCvJXH595e5sV2s/g0xaX8eHxV6u522DyBiDTE//C1/a4VPCzg70v6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8CgEMYAAADbAAAADwAAAAAAAAAAAAAAAACYAgAAZHJz&#10;L2Rvd25yZXYueG1sUEsFBgAAAAAEAAQA9QAAAIsDAAAAAA==&#10;" path="m24,47r-14,l,38,,26,8,8,30,r4,l48,,61,2,71,5r-2,8l58,31,41,43,24,47xe" filled="f" strokecolor="#363435" strokeweight=".3pt">
                                          <v:path arrowok="t" o:connecttype="custom" o:connectlocs="24,235;10,235;0,226;0,214;8,196;30,188;34,188;48,188;61,190;71,193;69,201;58,219;41,231;24,235" o:connectangles="0,0,0,0,0,0,0,0,0,0,0,0,0,0"/>
                                        </v:shape>
                                        <v:group id="Group 25" o:spid="_x0000_s1051" style="position:absolute;left:7097;top:85;width:130;height:163" coordorigin="7097,85" coordsize="130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              <v:shape id="Freeform 34" o:spid="_x0000_s1052" style="position:absolute;left:7097;top:85;width:130;height:163;visibility:visible;mso-wrap-style:square;v-text-anchor:top" coordsize="130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MEMMA&#10;AADbAAAADwAAAGRycy9kb3ducmV2LnhtbESPT4vCMBTE74LfITzBm6b+QZeuUWRBqAcPW714e9u8&#10;bYrNS7eJWr+9WRA8DjPzG2a16WwtbtT6yrGCyTgBQVw4XXGp4HTcjT5A+ICssXZMCh7kYbPu91aY&#10;anfnb7rloRQRwj5FBSaEJpXSF4Ys+rFriKP361qLIcq2lLrFe4TbWk6TZCEtVhwXDDb0Zai45Fer&#10;4Lyc5X+LfVbyjyVzKBqXyFOm1HDQbT9BBOrCO/xqZ1rBfAL/X+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ZMEMMAAADbAAAADwAAAAAAAAAAAAAAAACYAgAAZHJzL2Rv&#10;d25yZXYueG1sUEsFBgAAAAAEAAQA9QAAAIgDAAAAAA==&#10;" path="m67,163r20,-4l105,148r14,-16l128,111r3,-19l126,69,112,53,92,45,85,44,65,49,48,60r-6,6l60,,43,,,160r17,l24,135r11,16l53,161r14,2xe" filled="f" strokecolor="#363435" strokeweight=".3pt">
                                            <v:path arrowok="t" o:connecttype="custom" o:connectlocs="67,248;87,244;105,233;119,217;128,196;131,177;126,154;112,138;92,130;85,129;65,134;48,145;42,151;60,85;43,85;0,245;17,245;24,220;35,236;53,246;67,248" o:connectangles="0,0,0,0,0,0,0,0,0,0,0,0,0,0,0,0,0,0,0,0,0"/>
                                          </v:shape>
                                          <v:group id="Group 26" o:spid="_x0000_s1053" style="position:absolute;left:7127;top:144;width:83;height:89" coordorigin="7127,144" coordsize="83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                <v:shape id="Freeform 33" o:spid="_x0000_s1054" style="position:absolute;left:7127;top:144;width:83;height:89;visibility:visible;mso-wrap-style:square;v-text-anchor:top" coordsize="8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fV8QA&#10;AADbAAAADwAAAGRycy9kb3ducmV2LnhtbESPQWvCQBSE74L/YXmF3nTTViREVxHBUkGh1SJ4e2Sf&#10;2WD2bcxuTfz3bkHwOMzMN8x03tlKXKnxpWMFb8MEBHHudMmFgt/9apCC8AFZY+WYFNzIw3zW700x&#10;067lH7ruQiEihH2GCkwIdSalzw1Z9ENXE0fv5BqLIcqmkLrBNsJtJd+TZCwtlhwXDNa0NJSfd39W&#10;wWGTfl7WBflv0x5Du13m+0vqlXp96RYTEIG68Aw/2l9awegD/r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4n1fEAAAA2wAAAA8AAAAAAAAAAAAAAAAAmAIAAGRycy9k&#10;b3ducmV2LnhtbFBLBQYAAAAABAAEAPUAAACJAwAAAAA=&#10;" path="m35,89l14,82,2,65,,54,5,32,18,14,37,3,51,,71,7,82,26r1,9l78,58,66,76,48,87,35,89xe" filled="f" strokecolor="#363435" strokeweight=".3pt">
                                              <v:path arrowok="t" o:connecttype="custom" o:connectlocs="35,233;14,226;2,209;0,198;5,176;18,158;37,147;51,144;71,151;82,170;83,179;78,202;66,220;48,231;35,233" o:connectangles="0,0,0,0,0,0,0,0,0,0,0,0,0,0,0"/>
                                            </v:shape>
                                            <v:group id="Group 27" o:spid="_x0000_s1055" style="position:absolute;left:7244;top:85;width:60;height:161" coordorigin="7244,85" coordsize="60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                  <v:shape id="Freeform 32" o:spid="_x0000_s1056" style="position:absolute;left:7244;top:85;width:60;height:161;visibility:visible;mso-wrap-style:square;v-text-anchor:top" coordsize="6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0De8MA&#10;AADbAAAADwAAAGRycy9kb3ducmV2LnhtbESPzWrDMBCE74W8g9hCbo2cpA3FjRKModBbqZPcN9ba&#10;MrVWxpJ/kqevCoUeh5n5htkfZ9uKkXrfOFawXiUgiEunG64VnE/vT68gfEDW2DomBTfycDwsHvaY&#10;ajfxF41FqEWEsE9RgQmhS6X0pSGLfuU64uhVrrcYouxrqXucIty2cpMkO2mx4bhgsKPcUPldDFaB&#10;/NyabF3Vw+l62aFv7zIfskqp5eOcvYEINIf/8F/7Qyt4foHfL/EH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0De8MAAADbAAAADwAAAAAAAAAAAAAAAACYAgAAZHJzL2Rv&#10;d25yZXYueG1sUEsFBgAAAAAEAAQA9QAAAIgDAAAAAA==&#10;" path="m,160r17,l60,,43,,,160xe" filled="f" strokecolor="#363435" strokeweight=".3pt">
                                                <v:path arrowok="t" o:connecttype="custom" o:connectlocs="0,245;17,245;60,85;43,85;0,245" o:connectangles="0,0,0,0,0"/>
                                              </v:shape>
                                              <v:group id="Group 28" o:spid="_x0000_s1057" style="position:absolute;left:7307;top:129;width:110;height:119" coordorigin="7307,129" coordsize="110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                  <v:shape id="Freeform 31" o:spid="_x0000_s1058" style="position:absolute;left:7307;top:129;width:110;height:119;visibility:visible;mso-wrap-style:square;v-text-anchor:top" coordsize="11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AiMMA&#10;AADbAAAADwAAAGRycy9kb3ducmV2LnhtbESP0WqDQBRE3wv5h+UW+lbXmFCDyUYkUMhTqSYfcOPe&#10;qKl7V9xtNH/fLRT6OMzMGWaXz6YXdxpdZ1nBMopBENdWd9woOJ/eXzcgnEfW2FsmBQ9ykO8XTzvM&#10;tJ24pHvlGxEg7DJU0Ho/ZFK6uiWDLrIDcfCudjTogxwbqUecAtz0MonjN2mw47DQ4kCHluqv6tso&#10;KE+3R7pKLn2yLq8f08DFstKfSr08z8UWhKfZ/4f/2ketYJ3C75fw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jAiMMAAADbAAAADwAAAAAAAAAAAAAAAACYAgAAZHJzL2Rv&#10;d25yZXYueG1sUEsFBgAAAAAEAAQA9QAAAIgDAAAAAA==&#10;" path="m17,65r89,l109,59r1,-8l110,44,106,23,92,7,69,,66,,44,4,26,16,11,33,3,53,,71,5,93r13,16l38,118r13,1l73,116r17,-9l95,102,86,91,76,99r-10,5l51,104,30,98,18,80,17,70r,-2l17,67r,-2xe" filled="f" strokecolor="#363435" strokeweight=".3pt">
                                                  <v:path arrowok="t" o:connecttype="custom" o:connectlocs="17,194;106,194;109,188;110,180;110,173;106,152;92,136;69,129;66,129;44,133;26,145;11,162;3,182;0,200;5,222;18,238;38,247;51,248;73,245;90,236;95,231;86,220;76,228;66,233;51,233;30,227;18,209;17,199;17,197;17,196;17,194" o:connectangles="0,0,0,0,0,0,0,0,0,0,0,0,0,0,0,0,0,0,0,0,0,0,0,0,0,0,0,0,0,0,0"/>
                                                </v:shape>
                                                <v:group id="Group 29" o:spid="_x0000_s1059" style="position:absolute;left:7327;top:144;width:74;height:38" coordorigin="7327,144" coordsize="74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                    <v:shape id="Freeform 30" o:spid="_x0000_s1060" style="position:absolute;left:7327;top:144;width:74;height:38;visibility:visible;mso-wrap-style:square;v-text-anchor:top" coordsize="74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amMQA&#10;AADbAAAADwAAAGRycy9kb3ducmV2LnhtbESPQWvCQBSE70L/w/IK3nRTG6ymrlJLiyLk0Cjt9ZF9&#10;TYLZt2F31fTfdwXB4zAz3zCLVW9acSbnG8sKnsYJCOLS6oYrBYf952gGwgdkja1lUvBHHlbLh8EC&#10;M20v/EXnIlQiQthnqKAOocuk9GVNBv3YdsTR+7XOYIjSVVI7vES4aeUkSabSYMNxocaO3msqj8XJ&#10;KHj+cNh8p9UmT9e7l2OxyYsfzJUaPvZvryAC9eEevrW3WkE6h+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UGpjEAAAA2wAAAA8AAAAAAAAAAAAAAAAAmAIAAGRycy9k&#10;b3ducmV2LnhtbFBLBQYAAAAABAAEAPUAAACJAwAAAAA=&#10;" path="m,38l9,18,25,5,46,,67,8r7,20l74,29r,4l73,36r,2l,38xe" filled="f" strokecolor="#363435" strokeweight=".3pt">
                                                    <v:path arrowok="t" o:connecttype="custom" o:connectlocs="0,182;9,162;25,149;46,144;67,152;74,172;74,173;74,177;73,180;73,182;0,182" o:connectangles="0,0,0,0,0,0,0,0,0,0,0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501015</wp:posOffset>
                </wp:positionV>
                <wp:extent cx="6400800" cy="0"/>
                <wp:effectExtent l="9525" t="10795" r="9525" b="825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155" y="789"/>
                          <a:chExt cx="10080" cy="0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155" y="789"/>
                            <a:ext cx="10080" cy="0"/>
                          </a:xfrm>
                          <a:custGeom>
                            <a:avLst/>
                            <a:gdLst>
                              <a:gd name="T0" fmla="+- 0 1155 1155"/>
                              <a:gd name="T1" fmla="*/ T0 w 10080"/>
                              <a:gd name="T2" fmla="+- 0 11235 1155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7193D" id="Group 10" o:spid="_x0000_s1026" style="position:absolute;margin-left:57.75pt;margin-top:39.45pt;width:7in;height:0;z-index:-251645952;mso-position-horizontal-relative:page" coordorigin="1155,789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">
                <v:shape id="Freeform 11" o:spid="_x0000_s1027" style="position:absolute;left:1155;top:789;width:10080;height:0;visibility:visible;mso-wrap-style:square;v-text-anchor:top" coordsize="10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ia8IA&#10;AADbAAAADwAAAGRycy9kb3ducmV2LnhtbESP3YrCMBCF7wXfIYywd5oq4kptFFGUvXFZfx5gbKZt&#10;sJmUJmp9e7OwsHcznPOdOZOtOluLB7XeOFYwHiUgiHOnDZcKLufdcA7CB2SNtWNS8CIPq2W/l2Gq&#10;3ZOP9DiFUsQQ9ikqqEJoUil9XpFFP3INcdQK11oMcW1LqVt8xnBby0mSzKRFw/FChQ1tKspvp7uN&#10;NZxp/ER287P9/lnvt9dD8WmCUh+Dbr0AEagL/+Y/+ktHbgq/v8QB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uJrwgAAANsAAAAPAAAAAAAAAAAAAAAAAJgCAABkcnMvZG93&#10;bnJldi54bWxQSwUGAAAAAAQABAD1AAAAhwMAAAAA&#10;" path="m,l10080,e" filled="f" strokecolor="#363434" strokeweight=".6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831215</wp:posOffset>
                </wp:positionV>
                <wp:extent cx="6400800" cy="0"/>
                <wp:effectExtent l="9525" t="7620" r="9525" b="1143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155" y="1309"/>
                          <a:chExt cx="10080" cy="0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155" y="1309"/>
                            <a:ext cx="10080" cy="0"/>
                          </a:xfrm>
                          <a:custGeom>
                            <a:avLst/>
                            <a:gdLst>
                              <a:gd name="T0" fmla="+- 0 1155 1155"/>
                              <a:gd name="T1" fmla="*/ T0 w 10080"/>
                              <a:gd name="T2" fmla="+- 0 11235 1155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484CB" id="Group 8" o:spid="_x0000_s1026" style="position:absolute;margin-left:57.75pt;margin-top:65.45pt;width:7in;height:0;z-index:-251644928;mso-position-horizontal-relative:page" coordorigin="1155,1309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">
                <v:shape id="Freeform 9" o:spid="_x0000_s1027" style="position:absolute;left:1155;top:1309;width:10080;height:0;visibility:visible;mso-wrap-style:square;v-text-anchor:top" coordsize="10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fhMMA&#10;AADbAAAADwAAAGRycy9kb3ducmV2LnhtbESPwW7CMBBE75X4B2srcStOc6AoYKIIRNULqAU+YImX&#10;xCJeR7FJwt/jSpV629XMm51d5aNtRE+dN44VvM8SEMSl04YrBefT7m0BwgdkjY1jUvAgD/l68rLC&#10;TLuBf6g/hkrEEPYZKqhDaDMpfVmTRT9zLXHUrq6zGOLaVVJ3OMRw28g0SebSouF4ocaWNjWVt+Pd&#10;xhrOtD6V4+JkD9/F5/ayv36YoNT0dSyWIAKN4d/8R3/pyKXw+0sc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PfhMMAAADbAAAADwAAAAAAAAAAAAAAAACYAgAAZHJzL2Rv&#10;d25yZXYueG1sUEsFBgAAAAAEAAQA9QAAAIgDAAAAAA==&#10;" path="m,l10080,e" filled="f" strokecolor="#363434" strokeweight=".6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1162050</wp:posOffset>
                </wp:positionV>
                <wp:extent cx="6400800" cy="0"/>
                <wp:effectExtent l="9525" t="5080" r="9525" b="1397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155" y="1830"/>
                          <a:chExt cx="10080" cy="0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55" y="1830"/>
                            <a:ext cx="10080" cy="0"/>
                          </a:xfrm>
                          <a:custGeom>
                            <a:avLst/>
                            <a:gdLst>
                              <a:gd name="T0" fmla="+- 0 1155 1155"/>
                              <a:gd name="T1" fmla="*/ T0 w 10080"/>
                              <a:gd name="T2" fmla="+- 0 11235 1155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CADC3" id="Group 6" o:spid="_x0000_s1026" style="position:absolute;margin-left:57.75pt;margin-top:91.5pt;width:7in;height:0;z-index:-251643904;mso-position-horizontal-relative:page" coordorigin="1155,1830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">
                <v:shape id="Freeform 7" o:spid="_x0000_s1027" style="position:absolute;left:1155;top:1830;width:10080;height:0;visibility:visible;mso-wrap-style:square;v-text-anchor:top" coordsize="10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3kaMMA&#10;AADbAAAADwAAAGRycy9kb3ducmV2LnhtbESPQW/CMAyF75P4D5GRdltTethQaUCIaWiXTRvwA0xj&#10;2ojGqZpQun8/Hybt5ie/7/m52ky+UyMN0QU2sMhyUMR1sI4bA6fj29MSVEzIFrvAZOCHImzWs4cK&#10;Sxvu/E3jITVKQjiWaKBNqS+1jnVLHmMWemLZXcLgMYkcGm0HvEu473SR58/ao2O50GJPu5bq6+Hm&#10;pUZwfSz0tDz6z6/t/vX8cXlxyZjH+bRdgUo0pX/zH/1uhZP28os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3kaMMAAADbAAAADwAAAAAAAAAAAAAAAACYAgAAZHJzL2Rv&#10;d25yZXYueG1sUEsFBgAAAAAEAAQA9QAAAIgDAAAAAA==&#10;" path="m,l10080,e" filled="f" strokecolor="#363434" strokeweight=".6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8956040</wp:posOffset>
                </wp:positionV>
                <wp:extent cx="6400800" cy="0"/>
                <wp:effectExtent l="9525" t="12065" r="9525" b="698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155" y="14104"/>
                          <a:chExt cx="10080" cy="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155" y="14104"/>
                            <a:ext cx="10080" cy="0"/>
                          </a:xfrm>
                          <a:custGeom>
                            <a:avLst/>
                            <a:gdLst>
                              <a:gd name="T0" fmla="+- 0 1155 1155"/>
                              <a:gd name="T1" fmla="*/ T0 w 10080"/>
                              <a:gd name="T2" fmla="+- 0 11235 1155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91918" id="Group 4" o:spid="_x0000_s1026" style="position:absolute;margin-left:57.75pt;margin-top:705.2pt;width:7in;height:0;z-index:-251642880;mso-position-horizontal-relative:page;mso-position-vertical-relative:page" coordorigin="1155,14104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">
                <v:shape id="Freeform 5" o:spid="_x0000_s1027" style="position:absolute;left:1155;top:14104;width:10080;height:0;visibility:visible;mso-wrap-style:square;v-text-anchor:top" coordsize="10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rLl74A&#10;AADaAAAADwAAAGRycy9kb3ducmV2LnhtbERPzYrCMBC+C/sOYRa8aaoHla5RRHHxovizDzDbjG3Y&#10;ZlKarNa3dw6Cx4/vf77sfK1u1EYX2MBomIEiLoJ1XBr4uWwHM1AxIVusA5OBB0VYLj56c8xtuPOJ&#10;budUKgnhmKOBKqUm1zoWFXmMw9AQC3cNrccksC21bfEu4b7W4yybaI+OpaHChtYVFX/nfy8zgmvi&#10;WHeziz8cV9+b3/116pIx/c9u9QUqUZfe4pd7Zw3IVrkiftCL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ay5e+AAAA2gAAAA8AAAAAAAAAAAAAAAAAmAIAAGRycy9kb3ducmV2&#10;LnhtbFBLBQYAAAAABAAEAPUAAACDAwAAAAA=&#10;" path="m,l10080,e" filled="f" strokecolor="#363434" strokeweight=".6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9286240</wp:posOffset>
                </wp:positionV>
                <wp:extent cx="6400800" cy="0"/>
                <wp:effectExtent l="9525" t="8890" r="9525" b="1016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155" y="14624"/>
                          <a:chExt cx="10080" cy="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155" y="14624"/>
                            <a:ext cx="10080" cy="0"/>
                          </a:xfrm>
                          <a:custGeom>
                            <a:avLst/>
                            <a:gdLst>
                              <a:gd name="T0" fmla="+- 0 1155 1155"/>
                              <a:gd name="T1" fmla="*/ T0 w 10080"/>
                              <a:gd name="T2" fmla="+- 0 11235 1155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36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03F9B" id="Group 2" o:spid="_x0000_s1026" style="position:absolute;margin-left:57.75pt;margin-top:731.2pt;width:7in;height:0;z-index:-251641856;mso-position-horizontal-relative:page;mso-position-vertical-relative:page" coordorigin="1155,14624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">
                <v:shape id="Freeform 3" o:spid="_x0000_s1027" style="position:absolute;left:1155;top:14624;width:10080;height:0;visibility:visible;mso-wrap-style:square;v-text-anchor:top" coordsize="10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n6fr8A&#10;AADaAAAADwAAAGRycy9kb3ducmV2LnhtbERP3WrCMBS+H/gO4Qi7m6m96EpnWoqi7GZjq3uAY3Ns&#10;g81JaaJ2b78MBrv8+P431WwHcaPJG8cK1qsEBHHrtOFOwddx/5SD8AFZ4+CYFHyTh6pcPGyw0O7O&#10;n3RrQidiCPsCFfQhjIWUvu3Jol+5kThyZzdZDBFOndQT3mO4HWSaJJm0aDg29DjStqf20lxtnOHM&#10;6FM550f7/lEfdqe387MJSj0u5/oFRKA5/Iv/3K9aQQa/V6IfZ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ifp+vwAAANoAAAAPAAAAAAAAAAAAAAAAAJgCAABkcnMvZG93bnJl&#10;di54bWxQSwUGAAAAAAQABAD1AAAAhAMAAAAA&#10;" path="m,l10080,e" filled="f" strokecolor="#363434" strokeweight=".6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 w:rsidR="00C56798">
        <w:rPr>
          <w:color w:val="363435"/>
          <w:w w:val="125"/>
          <w:sz w:val="22"/>
          <w:szCs w:val="22"/>
        </w:rPr>
        <w:t>(3)</w:t>
      </w:r>
      <w:r w:rsidR="00C56798">
        <w:rPr>
          <w:color w:val="363435"/>
          <w:spacing w:val="68"/>
          <w:w w:val="125"/>
          <w:sz w:val="22"/>
          <w:szCs w:val="22"/>
        </w:rPr>
        <w:t xml:space="preserve"> </w:t>
      </w:r>
      <w:r w:rsidR="00C56798">
        <w:rPr>
          <w:color w:val="363435"/>
          <w:w w:val="125"/>
          <w:sz w:val="22"/>
          <w:szCs w:val="22"/>
        </w:rPr>
        <w:t>Wh</w:t>
      </w:r>
      <w:r w:rsidR="00C56798">
        <w:rPr>
          <w:color w:val="363435"/>
          <w:spacing w:val="-1"/>
          <w:w w:val="125"/>
          <w:sz w:val="22"/>
          <w:szCs w:val="22"/>
        </w:rPr>
        <w:t>a</w:t>
      </w:r>
      <w:r w:rsidR="00C56798">
        <w:rPr>
          <w:color w:val="363435"/>
          <w:w w:val="125"/>
          <w:sz w:val="22"/>
          <w:szCs w:val="22"/>
        </w:rPr>
        <w:t>t</w:t>
      </w:r>
      <w:r w:rsidR="00C56798">
        <w:rPr>
          <w:color w:val="363435"/>
          <w:spacing w:val="-3"/>
          <w:w w:val="125"/>
          <w:sz w:val="22"/>
          <w:szCs w:val="22"/>
        </w:rPr>
        <w:t xml:space="preserve"> </w:t>
      </w:r>
      <w:r w:rsidR="00C56798">
        <w:rPr>
          <w:color w:val="363435"/>
          <w:w w:val="125"/>
          <w:sz w:val="22"/>
          <w:szCs w:val="22"/>
        </w:rPr>
        <w:t>might</w:t>
      </w:r>
      <w:r w:rsidR="00C56798">
        <w:rPr>
          <w:color w:val="363435"/>
          <w:spacing w:val="-8"/>
          <w:w w:val="125"/>
          <w:sz w:val="22"/>
          <w:szCs w:val="22"/>
        </w:rPr>
        <w:t xml:space="preserve"> </w:t>
      </w:r>
      <w:r w:rsidR="00C56798">
        <w:rPr>
          <w:color w:val="363435"/>
          <w:w w:val="125"/>
          <w:sz w:val="22"/>
          <w:szCs w:val="22"/>
        </w:rPr>
        <w:t>ma</w:t>
      </w:r>
      <w:r w:rsidR="00C56798">
        <w:rPr>
          <w:color w:val="363435"/>
          <w:spacing w:val="-7"/>
          <w:w w:val="125"/>
          <w:sz w:val="22"/>
          <w:szCs w:val="22"/>
        </w:rPr>
        <w:t>k</w:t>
      </w:r>
      <w:r w:rsidR="00C56798">
        <w:rPr>
          <w:color w:val="363435"/>
          <w:w w:val="125"/>
          <w:sz w:val="22"/>
          <w:szCs w:val="22"/>
        </w:rPr>
        <w:t>e</w:t>
      </w:r>
      <w:r w:rsidR="00C56798">
        <w:rPr>
          <w:color w:val="363435"/>
          <w:spacing w:val="-5"/>
          <w:w w:val="125"/>
          <w:sz w:val="22"/>
          <w:szCs w:val="22"/>
        </w:rPr>
        <w:t xml:space="preserve"> </w:t>
      </w:r>
      <w:r w:rsidR="00C56798">
        <w:rPr>
          <w:color w:val="363435"/>
          <w:w w:val="125"/>
          <w:sz w:val="22"/>
          <w:szCs w:val="22"/>
        </w:rPr>
        <w:t>one</w:t>
      </w:r>
      <w:r w:rsidR="00C56798">
        <w:rPr>
          <w:color w:val="363435"/>
          <w:spacing w:val="7"/>
          <w:w w:val="125"/>
          <w:sz w:val="22"/>
          <w:szCs w:val="22"/>
        </w:rPr>
        <w:t xml:space="preserve"> </w:t>
      </w:r>
      <w:r w:rsidR="00C56798">
        <w:rPr>
          <w:color w:val="363435"/>
          <w:w w:val="125"/>
          <w:sz w:val="22"/>
          <w:szCs w:val="22"/>
        </w:rPr>
        <w:t>person</w:t>
      </w:r>
      <w:r w:rsidR="00C56798">
        <w:rPr>
          <w:color w:val="363435"/>
          <w:spacing w:val="-7"/>
          <w:w w:val="125"/>
          <w:sz w:val="22"/>
          <w:szCs w:val="22"/>
        </w:rPr>
        <w:t>’</w:t>
      </w:r>
      <w:r w:rsidR="00C56798">
        <w:rPr>
          <w:color w:val="363435"/>
          <w:w w:val="125"/>
          <w:sz w:val="22"/>
          <w:szCs w:val="22"/>
        </w:rPr>
        <w:t>s</w:t>
      </w:r>
      <w:r w:rsidR="00C56798">
        <w:rPr>
          <w:color w:val="363435"/>
          <w:spacing w:val="-18"/>
          <w:w w:val="125"/>
          <w:sz w:val="22"/>
          <w:szCs w:val="22"/>
        </w:rPr>
        <w:t xml:space="preserve"> </w:t>
      </w:r>
      <w:r w:rsidR="00C56798">
        <w:rPr>
          <w:color w:val="363435"/>
          <w:spacing w:val="-2"/>
          <w:w w:val="125"/>
          <w:sz w:val="22"/>
          <w:szCs w:val="22"/>
        </w:rPr>
        <w:t>s</w:t>
      </w:r>
      <w:r w:rsidR="00C56798">
        <w:rPr>
          <w:color w:val="363435"/>
          <w:spacing w:val="-4"/>
          <w:w w:val="125"/>
          <w:sz w:val="22"/>
          <w:szCs w:val="22"/>
        </w:rPr>
        <w:t>t</w:t>
      </w:r>
      <w:r w:rsidR="00C56798">
        <w:rPr>
          <w:color w:val="363435"/>
          <w:w w:val="125"/>
          <w:sz w:val="22"/>
          <w:szCs w:val="22"/>
        </w:rPr>
        <w:t>ory</w:t>
      </w:r>
      <w:r w:rsidR="00C56798">
        <w:rPr>
          <w:color w:val="363435"/>
          <w:spacing w:val="7"/>
          <w:w w:val="125"/>
          <w:sz w:val="22"/>
          <w:szCs w:val="22"/>
        </w:rPr>
        <w:t xml:space="preserve"> </w:t>
      </w:r>
      <w:r w:rsidR="00C56798">
        <w:rPr>
          <w:i/>
          <w:color w:val="363435"/>
          <w:w w:val="125"/>
          <w:sz w:val="22"/>
          <w:szCs w:val="22"/>
        </w:rPr>
        <w:t>mo</w:t>
      </w:r>
      <w:r w:rsidR="00C56798">
        <w:rPr>
          <w:i/>
          <w:color w:val="363435"/>
          <w:spacing w:val="-1"/>
          <w:w w:val="125"/>
          <w:sz w:val="22"/>
          <w:szCs w:val="22"/>
        </w:rPr>
        <w:t>r</w:t>
      </w:r>
      <w:r w:rsidR="00C56798">
        <w:rPr>
          <w:i/>
          <w:color w:val="363435"/>
          <w:w w:val="125"/>
          <w:sz w:val="22"/>
          <w:szCs w:val="22"/>
        </w:rPr>
        <w:t>e</w:t>
      </w:r>
      <w:r w:rsidR="00C56798">
        <w:rPr>
          <w:i/>
          <w:color w:val="363435"/>
          <w:spacing w:val="-3"/>
          <w:w w:val="125"/>
          <w:sz w:val="22"/>
          <w:szCs w:val="22"/>
        </w:rPr>
        <w:t xml:space="preserve"> </w:t>
      </w:r>
      <w:r w:rsidR="00C56798">
        <w:rPr>
          <w:i/>
          <w:color w:val="363435"/>
          <w:w w:val="125"/>
          <w:sz w:val="22"/>
          <w:szCs w:val="22"/>
        </w:rPr>
        <w:t>beli</w:t>
      </w:r>
      <w:r w:rsidR="00C56798">
        <w:rPr>
          <w:i/>
          <w:color w:val="363435"/>
          <w:spacing w:val="-6"/>
          <w:w w:val="125"/>
          <w:sz w:val="22"/>
          <w:szCs w:val="22"/>
        </w:rPr>
        <w:t>ev</w:t>
      </w:r>
      <w:r w:rsidR="00C56798">
        <w:rPr>
          <w:i/>
          <w:color w:val="363435"/>
          <w:w w:val="125"/>
          <w:sz w:val="22"/>
          <w:szCs w:val="22"/>
        </w:rPr>
        <w:t>able</w:t>
      </w:r>
      <w:r w:rsidR="00C56798">
        <w:rPr>
          <w:i/>
          <w:color w:val="363435"/>
          <w:spacing w:val="-31"/>
          <w:w w:val="125"/>
          <w:sz w:val="22"/>
          <w:szCs w:val="22"/>
        </w:rPr>
        <w:t xml:space="preserve"> </w:t>
      </w:r>
      <w:r w:rsidR="00C56798">
        <w:rPr>
          <w:color w:val="363435"/>
          <w:w w:val="125"/>
          <w:sz w:val="22"/>
          <w:szCs w:val="22"/>
        </w:rPr>
        <w:t>than</w:t>
      </w:r>
      <w:r w:rsidR="00C56798">
        <w:rPr>
          <w:color w:val="363435"/>
          <w:spacing w:val="9"/>
          <w:w w:val="125"/>
          <w:sz w:val="22"/>
          <w:szCs w:val="22"/>
        </w:rPr>
        <w:t xml:space="preserve"> </w:t>
      </w:r>
      <w:r w:rsidR="00C56798">
        <w:rPr>
          <w:color w:val="363435"/>
          <w:w w:val="125"/>
          <w:sz w:val="22"/>
          <w:szCs w:val="22"/>
        </w:rPr>
        <w:t>another</w:t>
      </w:r>
      <w:r w:rsidR="00C56798">
        <w:rPr>
          <w:color w:val="363435"/>
          <w:spacing w:val="17"/>
          <w:w w:val="125"/>
          <w:sz w:val="22"/>
          <w:szCs w:val="22"/>
        </w:rPr>
        <w:t xml:space="preserve"> </w:t>
      </w:r>
      <w:r w:rsidR="00C56798">
        <w:rPr>
          <w:color w:val="363435"/>
          <w:w w:val="122"/>
          <w:sz w:val="22"/>
          <w:szCs w:val="22"/>
        </w:rPr>
        <w:t>person</w:t>
      </w:r>
      <w:r w:rsidR="00C56798">
        <w:rPr>
          <w:color w:val="363435"/>
          <w:spacing w:val="-6"/>
          <w:w w:val="122"/>
          <w:sz w:val="22"/>
          <w:szCs w:val="22"/>
        </w:rPr>
        <w:t>’</w:t>
      </w:r>
      <w:r w:rsidR="00C56798">
        <w:rPr>
          <w:color w:val="363435"/>
          <w:spacing w:val="-8"/>
          <w:w w:val="128"/>
          <w:sz w:val="22"/>
          <w:szCs w:val="22"/>
        </w:rPr>
        <w:t>s</w:t>
      </w:r>
      <w:r w:rsidR="00C56798">
        <w:rPr>
          <w:color w:val="363435"/>
          <w:w w:val="121"/>
          <w:sz w:val="22"/>
          <w:szCs w:val="22"/>
        </w:rPr>
        <w:t>?</w:t>
      </w:r>
    </w:p>
    <w:sectPr w:rsidR="008D5243">
      <w:type w:val="continuous"/>
      <w:pgSz w:w="12240" w:h="15840"/>
      <w:pgMar w:top="88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798" w:rsidRDefault="00C56798">
      <w:r>
        <w:separator/>
      </w:r>
    </w:p>
  </w:endnote>
  <w:endnote w:type="continuationSeparator" w:id="0">
    <w:p w:rsidR="00C56798" w:rsidRDefault="00C5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243" w:rsidRDefault="00D51C23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9601200</wp:posOffset>
              </wp:positionV>
              <wp:extent cx="6858000" cy="0"/>
              <wp:effectExtent l="9525" t="9525" r="9525" b="952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0"/>
                        <a:chOff x="720" y="15120"/>
                        <a:chExt cx="10800" cy="0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720" y="15120"/>
                          <a:ext cx="10800" cy="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B38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CEA97E" id="Group 3" o:spid="_x0000_s1026" style="position:absolute;margin-left:36pt;margin-top:756pt;width:540pt;height:0;z-index:-251659776;mso-position-horizontal-relative:page;mso-position-vertical-relative:page" coordorigin="720,15120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">
              <v:shape id="Freeform 4" o:spid="_x0000_s1027" style="position:absolute;left:720;top:15120;width:10800;height:0;visibility:visible;mso-wrap-style:square;v-text-anchor:top" coordsize="1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u7jMQA&#10;AADaAAAADwAAAGRycy9kb3ducmV2LnhtbESPQWvCQBSE7wX/w/IKvdVNWhEbXSUWSvWQQ9Xq9ZF9&#10;JqHZt2F3q6m/3hWEHoeZ+YaZLXrTihM531hWkA4TEMSl1Q1XCnbbj+cJCB+QNbaWScEfeVjMBw8z&#10;zLQ98xedNqESEcI+QwV1CF0mpS9rMuiHtiOO3tE6gyFKV0nt8BzhppUvSTKWBhuOCzV29F5T+bP5&#10;NQryVfG2DVXxurcHt14WNh1dPr+Venrs8ymIQH34D9/bK61gBLcr8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Lu4zEAAAA2gAAAA8AAAAAAAAAAAAAAAAAmAIAAGRycy9k&#10;b3ducmV2LnhtbFBLBQYAAAAABAAEAPUAAACJAwAAAAA=&#10;" path="m,l10800,e" filled="f" strokecolor="#9b383b" strokeweight=".5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457835</wp:posOffset>
              </wp:positionH>
              <wp:positionV relativeFrom="page">
                <wp:posOffset>9643110</wp:posOffset>
              </wp:positionV>
              <wp:extent cx="1911350" cy="114300"/>
              <wp:effectExtent l="635" t="381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243" w:rsidRDefault="00C56798">
                          <w:pPr>
                            <w:spacing w:before="7"/>
                            <w:ind w:left="20" w:right="-21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B383B"/>
                              <w:spacing w:val="-2"/>
                              <w:w w:val="11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color w:val="9B383B"/>
                              <w:spacing w:val="-14"/>
                              <w:w w:val="11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color w:val="9B383B"/>
                              <w:w w:val="111"/>
                              <w:sz w:val="14"/>
                              <w:szCs w:val="14"/>
                            </w:rPr>
                            <w:t>AN</w:t>
                          </w:r>
                          <w:r>
                            <w:rPr>
                              <w:color w:val="9B383B"/>
                              <w:spacing w:val="-2"/>
                              <w:w w:val="11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color w:val="9B383B"/>
                              <w:w w:val="111"/>
                              <w:sz w:val="14"/>
                              <w:szCs w:val="14"/>
                            </w:rPr>
                            <w:t>ORD</w:t>
                          </w:r>
                          <w:r>
                            <w:rPr>
                              <w:color w:val="9B383B"/>
                              <w:spacing w:val="4"/>
                              <w:w w:val="11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9B383B"/>
                              <w:sz w:val="14"/>
                              <w:szCs w:val="14"/>
                            </w:rPr>
                            <w:t>HI</w:t>
                          </w:r>
                          <w:r>
                            <w:rPr>
                              <w:color w:val="9B383B"/>
                              <w:spacing w:val="-2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color w:val="9B383B"/>
                              <w:spacing w:val="-7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color w:val="9B383B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color w:val="9B383B"/>
                              <w:spacing w:val="-3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color w:val="9B383B"/>
                              <w:sz w:val="14"/>
                              <w:szCs w:val="14"/>
                            </w:rPr>
                            <w:t xml:space="preserve">Y </w:t>
                          </w:r>
                          <w:r>
                            <w:rPr>
                              <w:color w:val="9B383B"/>
                              <w:spacing w:val="1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9B383B"/>
                              <w:w w:val="108"/>
                              <w:sz w:val="14"/>
                              <w:szCs w:val="14"/>
                            </w:rPr>
                            <w:t>EDUC</w:t>
                          </w:r>
                          <w:r>
                            <w:rPr>
                              <w:color w:val="9B383B"/>
                              <w:spacing w:val="-14"/>
                              <w:w w:val="108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color w:val="9B383B"/>
                              <w:w w:val="108"/>
                              <w:sz w:val="14"/>
                              <w:szCs w:val="14"/>
                            </w:rPr>
                            <w:t>TION</w:t>
                          </w:r>
                          <w:proofErr w:type="gramEnd"/>
                          <w:r>
                            <w:rPr>
                              <w:color w:val="9B383B"/>
                              <w:spacing w:val="5"/>
                              <w:w w:val="10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9B383B"/>
                              <w:w w:val="111"/>
                              <w:sz w:val="14"/>
                              <w:szCs w:val="14"/>
                            </w:rPr>
                            <w:t>GROUP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.05pt;margin-top:759.3pt;width:150.5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" filled="f" stroked="f">
              <v:textbox inset="0,0,0,0">
                <w:txbxContent>
                  <w:p w:rsidR="008D5243" w:rsidRDefault="00C56798">
                    <w:pPr>
                      <w:spacing w:before="7"/>
                      <w:ind w:left="20" w:right="-21"/>
                      <w:rPr>
                        <w:sz w:val="14"/>
                        <w:szCs w:val="14"/>
                      </w:rPr>
                    </w:pPr>
                    <w:r>
                      <w:rPr>
                        <w:color w:val="9B383B"/>
                        <w:spacing w:val="-2"/>
                        <w:w w:val="111"/>
                        <w:sz w:val="14"/>
                        <w:szCs w:val="14"/>
                      </w:rPr>
                      <w:t>S</w:t>
                    </w:r>
                    <w:r>
                      <w:rPr>
                        <w:color w:val="9B383B"/>
                        <w:spacing w:val="-14"/>
                        <w:w w:val="111"/>
                        <w:sz w:val="14"/>
                        <w:szCs w:val="14"/>
                      </w:rPr>
                      <w:t>T</w:t>
                    </w:r>
                    <w:r>
                      <w:rPr>
                        <w:color w:val="9B383B"/>
                        <w:w w:val="111"/>
                        <w:sz w:val="14"/>
                        <w:szCs w:val="14"/>
                      </w:rPr>
                      <w:t>AN</w:t>
                    </w:r>
                    <w:r>
                      <w:rPr>
                        <w:color w:val="9B383B"/>
                        <w:spacing w:val="-2"/>
                        <w:w w:val="111"/>
                        <w:sz w:val="14"/>
                        <w:szCs w:val="14"/>
                      </w:rPr>
                      <w:t>F</w:t>
                    </w:r>
                    <w:r>
                      <w:rPr>
                        <w:color w:val="9B383B"/>
                        <w:w w:val="111"/>
                        <w:sz w:val="14"/>
                        <w:szCs w:val="14"/>
                      </w:rPr>
                      <w:t>ORD</w:t>
                    </w:r>
                    <w:r>
                      <w:rPr>
                        <w:color w:val="9B383B"/>
                        <w:spacing w:val="4"/>
                        <w:w w:val="111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>
                      <w:rPr>
                        <w:color w:val="9B383B"/>
                        <w:sz w:val="14"/>
                        <w:szCs w:val="14"/>
                      </w:rPr>
                      <w:t>HI</w:t>
                    </w:r>
                    <w:r>
                      <w:rPr>
                        <w:color w:val="9B383B"/>
                        <w:spacing w:val="-2"/>
                        <w:sz w:val="14"/>
                        <w:szCs w:val="14"/>
                      </w:rPr>
                      <w:t>S</w:t>
                    </w:r>
                    <w:r>
                      <w:rPr>
                        <w:color w:val="9B383B"/>
                        <w:spacing w:val="-7"/>
                        <w:sz w:val="14"/>
                        <w:szCs w:val="14"/>
                      </w:rPr>
                      <w:t>T</w:t>
                    </w:r>
                    <w:r>
                      <w:rPr>
                        <w:color w:val="9B383B"/>
                        <w:sz w:val="14"/>
                        <w:szCs w:val="14"/>
                      </w:rPr>
                      <w:t>O</w:t>
                    </w:r>
                    <w:r>
                      <w:rPr>
                        <w:color w:val="9B383B"/>
                        <w:spacing w:val="-3"/>
                        <w:sz w:val="14"/>
                        <w:szCs w:val="14"/>
                      </w:rPr>
                      <w:t>R</w:t>
                    </w:r>
                    <w:r>
                      <w:rPr>
                        <w:color w:val="9B383B"/>
                        <w:sz w:val="14"/>
                        <w:szCs w:val="14"/>
                      </w:rPr>
                      <w:t xml:space="preserve">Y </w:t>
                    </w:r>
                    <w:r>
                      <w:rPr>
                        <w:color w:val="9B383B"/>
                        <w:spacing w:val="1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9B383B"/>
                        <w:w w:val="108"/>
                        <w:sz w:val="14"/>
                        <w:szCs w:val="14"/>
                      </w:rPr>
                      <w:t>EDUC</w:t>
                    </w:r>
                    <w:r>
                      <w:rPr>
                        <w:color w:val="9B383B"/>
                        <w:spacing w:val="-14"/>
                        <w:w w:val="108"/>
                        <w:sz w:val="14"/>
                        <w:szCs w:val="14"/>
                      </w:rPr>
                      <w:t>A</w:t>
                    </w:r>
                    <w:r>
                      <w:rPr>
                        <w:color w:val="9B383B"/>
                        <w:w w:val="108"/>
                        <w:sz w:val="14"/>
                        <w:szCs w:val="14"/>
                      </w:rPr>
                      <w:t>TION</w:t>
                    </w:r>
                    <w:proofErr w:type="gramEnd"/>
                    <w:r>
                      <w:rPr>
                        <w:color w:val="9B383B"/>
                        <w:spacing w:val="5"/>
                        <w:w w:val="10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color w:val="9B383B"/>
                        <w:w w:val="111"/>
                        <w:sz w:val="14"/>
                        <w:szCs w:val="14"/>
                      </w:rPr>
                      <w:t>GROUP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6274435</wp:posOffset>
              </wp:positionH>
              <wp:positionV relativeFrom="page">
                <wp:posOffset>9643110</wp:posOffset>
              </wp:positionV>
              <wp:extent cx="1027430" cy="114300"/>
              <wp:effectExtent l="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74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243" w:rsidRDefault="00C56798">
                          <w:pPr>
                            <w:spacing w:before="7"/>
                            <w:ind w:left="20" w:right="-21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9B383B"/>
                              <w:w w:val="109"/>
                              <w:sz w:val="14"/>
                              <w:szCs w:val="14"/>
                            </w:rPr>
                            <w:t>SHEG.</w:t>
                          </w:r>
                          <w:r>
                            <w:rPr>
                              <w:color w:val="9B383B"/>
                              <w:spacing w:val="-2"/>
                              <w:w w:val="109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color w:val="9B383B"/>
                              <w:spacing w:val="-13"/>
                              <w:w w:val="106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color w:val="9B383B"/>
                              <w:w w:val="111"/>
                              <w:sz w:val="14"/>
                              <w:szCs w:val="14"/>
                            </w:rPr>
                            <w:t>AN</w:t>
                          </w:r>
                          <w:r>
                            <w:rPr>
                              <w:color w:val="9B383B"/>
                              <w:spacing w:val="-2"/>
                              <w:w w:val="11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color w:val="9B383B"/>
                              <w:w w:val="111"/>
                              <w:sz w:val="14"/>
                              <w:szCs w:val="14"/>
                            </w:rPr>
                            <w:t>OR</w:t>
                          </w:r>
                          <w:r>
                            <w:rPr>
                              <w:color w:val="9B383B"/>
                              <w:spacing w:val="-6"/>
                              <w:w w:val="11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color w:val="9B383B"/>
                              <w:w w:val="106"/>
                              <w:sz w:val="14"/>
                              <w:szCs w:val="14"/>
                            </w:rPr>
                            <w:t>.EDU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94.05pt;margin-top:759.3pt;width:80.9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fdrQ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" filled="f" stroked="f">
              <v:textbox inset="0,0,0,0">
                <w:txbxContent>
                  <w:p w:rsidR="008D5243" w:rsidRDefault="00C56798">
                    <w:pPr>
                      <w:spacing w:before="7"/>
                      <w:ind w:left="20" w:right="-21"/>
                      <w:rPr>
                        <w:sz w:val="14"/>
                        <w:szCs w:val="14"/>
                      </w:rPr>
                    </w:pPr>
                    <w:r>
                      <w:rPr>
                        <w:color w:val="9B383B"/>
                        <w:w w:val="109"/>
                        <w:sz w:val="14"/>
                        <w:szCs w:val="14"/>
                      </w:rPr>
                      <w:t>SHEG.</w:t>
                    </w:r>
                    <w:r>
                      <w:rPr>
                        <w:color w:val="9B383B"/>
                        <w:spacing w:val="-2"/>
                        <w:w w:val="109"/>
                        <w:sz w:val="14"/>
                        <w:szCs w:val="14"/>
                      </w:rPr>
                      <w:t>S</w:t>
                    </w:r>
                    <w:r>
                      <w:rPr>
                        <w:color w:val="9B383B"/>
                        <w:spacing w:val="-13"/>
                        <w:w w:val="106"/>
                        <w:sz w:val="14"/>
                        <w:szCs w:val="14"/>
                      </w:rPr>
                      <w:t>T</w:t>
                    </w:r>
                    <w:r>
                      <w:rPr>
                        <w:color w:val="9B383B"/>
                        <w:w w:val="111"/>
                        <w:sz w:val="14"/>
                        <w:szCs w:val="14"/>
                      </w:rPr>
                      <w:t>AN</w:t>
                    </w:r>
                    <w:r>
                      <w:rPr>
                        <w:color w:val="9B383B"/>
                        <w:spacing w:val="-2"/>
                        <w:w w:val="111"/>
                        <w:sz w:val="14"/>
                        <w:szCs w:val="14"/>
                      </w:rPr>
                      <w:t>F</w:t>
                    </w:r>
                    <w:r>
                      <w:rPr>
                        <w:color w:val="9B383B"/>
                        <w:w w:val="111"/>
                        <w:sz w:val="14"/>
                        <w:szCs w:val="14"/>
                      </w:rPr>
                      <w:t>OR</w:t>
                    </w:r>
                    <w:r>
                      <w:rPr>
                        <w:color w:val="9B383B"/>
                        <w:spacing w:val="-6"/>
                        <w:w w:val="111"/>
                        <w:sz w:val="14"/>
                        <w:szCs w:val="14"/>
                      </w:rPr>
                      <w:t>D</w:t>
                    </w:r>
                    <w:r>
                      <w:rPr>
                        <w:color w:val="9B383B"/>
                        <w:w w:val="106"/>
                        <w:sz w:val="14"/>
                        <w:szCs w:val="14"/>
                      </w:rPr>
                      <w:t>.EDU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798" w:rsidRDefault="00C56798">
      <w:r>
        <w:separator/>
      </w:r>
    </w:p>
  </w:footnote>
  <w:footnote w:type="continuationSeparator" w:id="0">
    <w:p w:rsidR="00C56798" w:rsidRDefault="00C56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3A8F"/>
    <w:multiLevelType w:val="multilevel"/>
    <w:tmpl w:val="5E2A03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43"/>
    <w:rsid w:val="005148DF"/>
    <w:rsid w:val="008D5243"/>
    <w:rsid w:val="00C56798"/>
    <w:rsid w:val="00D5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EC4B32-AFC2-4512-8F87-7E874D71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37C7B-5487-4FED-9FCB-FE5ACF82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Crosson</dc:creator>
  <cp:lastModifiedBy>Jon Crosson</cp:lastModifiedBy>
  <cp:revision>3</cp:revision>
  <dcterms:created xsi:type="dcterms:W3CDTF">2015-02-13T15:39:00Z</dcterms:created>
  <dcterms:modified xsi:type="dcterms:W3CDTF">2015-02-13T15:40:00Z</dcterms:modified>
</cp:coreProperties>
</file>