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46" w:rsidRDefault="0086184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2651760</wp:posOffset>
                </wp:positionV>
                <wp:extent cx="3609340" cy="2194560"/>
                <wp:effectExtent l="2540" t="0" r="0" b="1905"/>
                <wp:wrapNone/>
                <wp:docPr id="10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2194560"/>
                          <a:chOff x="6364" y="4176"/>
                          <a:chExt cx="5684" cy="3456"/>
                        </a:xfrm>
                      </wpg:grpSpPr>
                      <pic:pic xmlns:pic="http://schemas.openxmlformats.org/drawingml/2006/picture">
                        <pic:nvPicPr>
                          <pic:cNvPr id="10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4176"/>
                            <a:ext cx="3522" cy="3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7" name="Group 150"/>
                        <wpg:cNvGrpSpPr>
                          <a:grpSpLocks/>
                        </wpg:cNvGrpSpPr>
                        <wpg:grpSpPr bwMode="auto">
                          <a:xfrm>
                            <a:off x="6377" y="5191"/>
                            <a:ext cx="2278" cy="0"/>
                            <a:chOff x="6377" y="5191"/>
                            <a:chExt cx="2278" cy="0"/>
                          </a:xfrm>
                        </wpg:grpSpPr>
                        <wps:wsp>
                          <wps:cNvPr id="109" name="Freeform 151"/>
                          <wps:cNvSpPr>
                            <a:spLocks/>
                          </wps:cNvSpPr>
                          <wps:spPr bwMode="auto">
                            <a:xfrm>
                              <a:off x="6377" y="5191"/>
                              <a:ext cx="2278" cy="0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2278"/>
                                <a:gd name="T2" fmla="+- 0 8655 637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F201" id="Group 149" o:spid="_x0000_s1026" style="position:absolute;margin-left:318.2pt;margin-top:208.8pt;width:284.2pt;height:172.8pt;z-index:-251674624;mso-position-horizontal-relative:page;mso-position-vertical-relative:page" coordorigin="6364,4176" coordsize="5684,3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8526;top:4176;width:3522;height:3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z6jDAAAA3AAAAA8AAABkcnMvZG93bnJldi54bWxEj0GLwjAQhe8L/ocwgjdN9aBSjVJWhF48&#10;rIrnaTO2ZZtJSaKt++s3C8LeZnhv3vdmux9MK57kfGNZwXyWgCAurW64UnC9HKdrED4ga2wtk4IX&#10;edjvRh9bTLXt+Yue51CJGMI+RQV1CF0qpS9rMuhntiOO2t06gyGurpLaYR/DTSsXSbKUBhuOhBo7&#10;+qyp/D4/TISc8uzH9EW5OuY3bIrMHU5YKDUZD9kGRKAh/Jvf17mO9ZMl/D0TJ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3PqMMAAADcAAAADwAAAAAAAAAAAAAAAACf&#10;AgAAZHJzL2Rvd25yZXYueG1sUEsFBgAAAAAEAAQA9wAAAI8DAAAAAA==&#10;">
                  <v:imagedata r:id="rId6" o:title=""/>
                </v:shape>
                <v:group id="Group 150" o:spid="_x0000_s1028" style="position:absolute;left:6377;top:5191;width:2278;height:0" coordorigin="6377,5191" coordsize="22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1" o:spid="_x0000_s1029" style="position:absolute;left:6377;top:5191;width:2278;height:0;visibility:visible;mso-wrap-style:square;v-text-anchor:top" coordsize="2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Xy8EA&#10;AADcAAAADwAAAGRycy9kb3ducmV2LnhtbERPS4vCMBC+C/6HMII3TfUg22oUERRvoqsHb2MzfWgz&#10;qU3Uur9+s7DgbT6+58wWranEkxpXWlYwGkYgiFOrS84VHL/Xgy8QziNrrCyTgjc5WMy7nRkm2r54&#10;T8+Dz0UIYZeggsL7OpHSpQUZdENbEwcus41BH2CTS93gK4SbSo6jaCINlhwaCqxpVVB6OzyMgvvu&#10;eoyr7EbmfIr12vzUl012Vqrfa5dTEJ5a/xH/u7c6zI9i+HsmXC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18vBAAAA3AAAAA8AAAAAAAAAAAAAAAAAmAIAAGRycy9kb3du&#10;cmV2LnhtbFBLBQYAAAAABAAEAPUAAACGAwAAAAA=&#10;" path="m,l2278,e" filled="f" strokeweight=".44964mm">
                    <v:path arrowok="t" o:connecttype="custom" o:connectlocs="0,0;227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D6546" w:rsidRDefault="00CD6546">
      <w:pPr>
        <w:spacing w:line="200" w:lineRule="exact"/>
      </w:pPr>
    </w:p>
    <w:p w:rsidR="00CD6546" w:rsidRDefault="00CD6546">
      <w:pPr>
        <w:spacing w:before="20" w:line="240" w:lineRule="exact"/>
        <w:rPr>
          <w:sz w:val="24"/>
          <w:szCs w:val="24"/>
        </w:rPr>
      </w:pPr>
    </w:p>
    <w:p w:rsidR="00CD6546" w:rsidRDefault="00861845">
      <w:pPr>
        <w:spacing w:line="1020" w:lineRule="exact"/>
        <w:ind w:left="4291" w:right="3940"/>
        <w:jc w:val="center"/>
        <w:rPr>
          <w:sz w:val="96"/>
          <w:szCs w:val="96"/>
        </w:rPr>
      </w:pPr>
      <w:r>
        <w:rPr>
          <w:w w:val="86"/>
          <w:sz w:val="96"/>
          <w:szCs w:val="96"/>
        </w:rPr>
        <w:t>Gan</w:t>
      </w:r>
      <w:r>
        <w:rPr>
          <w:spacing w:val="5"/>
          <w:w w:val="86"/>
          <w:sz w:val="96"/>
          <w:szCs w:val="96"/>
        </w:rPr>
        <w:t>d</w:t>
      </w:r>
      <w:r>
        <w:rPr>
          <w:w w:val="86"/>
          <w:sz w:val="96"/>
          <w:szCs w:val="96"/>
        </w:rPr>
        <w:t>hi</w:t>
      </w:r>
    </w:p>
    <w:p w:rsidR="00CD6546" w:rsidRDefault="00CD6546">
      <w:pPr>
        <w:spacing w:before="2" w:line="140" w:lineRule="exact"/>
        <w:rPr>
          <w:sz w:val="15"/>
          <w:szCs w:val="15"/>
        </w:rPr>
      </w:pPr>
    </w:p>
    <w:p w:rsidR="00CD6546" w:rsidRDefault="00CD6546">
      <w:pPr>
        <w:spacing w:line="200" w:lineRule="exact"/>
      </w:pPr>
    </w:p>
    <w:p w:rsidR="00CD6546" w:rsidRDefault="00CD6546">
      <w:pPr>
        <w:spacing w:line="200" w:lineRule="exact"/>
      </w:pPr>
    </w:p>
    <w:p w:rsidR="00CD6546" w:rsidRDefault="00861845">
      <w:pPr>
        <w:spacing w:line="640" w:lineRule="atLeast"/>
        <w:ind w:left="3701" w:right="129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was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rn in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ar, Ind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 18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6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 the m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cate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 xml:space="preserve">ar, New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elhi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</w:p>
    <w:p w:rsidR="00CD6546" w:rsidRDefault="00861845">
      <w:pPr>
        <w:spacing w:line="380" w:lineRule="exact"/>
        <w:ind w:left="370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 xml:space="preserve">ay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(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w ca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umb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)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1" w:line="180" w:lineRule="exact"/>
        <w:rPr>
          <w:sz w:val="19"/>
          <w:szCs w:val="19"/>
        </w:rPr>
      </w:pPr>
    </w:p>
    <w:p w:rsidR="00CD6546" w:rsidRDefault="00CD6546">
      <w:pPr>
        <w:spacing w:line="200" w:lineRule="exact"/>
      </w:pPr>
    </w:p>
    <w:p w:rsidR="00CD6546" w:rsidRDefault="00861845">
      <w:pPr>
        <w:spacing w:line="380" w:lineRule="exact"/>
        <w:ind w:left="3672" w:right="5158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-2670810</wp:posOffset>
            </wp:positionV>
            <wp:extent cx="2043430" cy="3058160"/>
            <wp:effectExtent l="0" t="0" r="0" b="889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5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was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f six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dren.</w:t>
      </w:r>
    </w:p>
    <w:p w:rsidR="00CD6546" w:rsidRDefault="00CD6546">
      <w:pPr>
        <w:spacing w:line="200" w:lineRule="exact"/>
      </w:pPr>
    </w:p>
    <w:p w:rsidR="00CD6546" w:rsidRDefault="00CD6546">
      <w:pPr>
        <w:spacing w:line="220" w:lineRule="exact"/>
        <w:rPr>
          <w:sz w:val="22"/>
          <w:szCs w:val="22"/>
        </w:rPr>
      </w:pPr>
    </w:p>
    <w:p w:rsidR="00CD6546" w:rsidRDefault="00861845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en</w:t>
      </w:r>
      <w:r>
        <w:rPr>
          <w:rFonts w:ascii="Comic Sans MS" w:eastAsia="Comic Sans MS" w:hAnsi="Comic Sans MS" w:cs="Comic Sans MS"/>
          <w:spacing w:val="-3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position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dhi w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s </w:t>
      </w:r>
      <w:r>
        <w:rPr>
          <w:rFonts w:ascii="Comic Sans MS" w:eastAsia="Comic Sans MS" w:hAnsi="Comic Sans MS" w:cs="Comic Sans MS"/>
          <w:position w:val="1"/>
          <w:sz w:val="28"/>
          <w:szCs w:val="28"/>
          <w:u w:val="thick" w:color="000000"/>
        </w:rPr>
        <w:t xml:space="preserve">           </w:t>
      </w:r>
      <w:r>
        <w:rPr>
          <w:rFonts w:ascii="Comic Sans MS" w:eastAsia="Comic Sans MS" w:hAnsi="Comic Sans MS" w:cs="Comic Sans MS"/>
          <w:spacing w:val="83"/>
          <w:position w:val="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35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years 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ld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 mar</w:t>
      </w:r>
      <w:r>
        <w:rPr>
          <w:rFonts w:ascii="Comic Sans MS" w:eastAsia="Comic Sans MS" w:hAnsi="Comic Sans MS" w:cs="Comic Sans MS"/>
          <w:spacing w:val="-3"/>
          <w:position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ied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stur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b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ai</w:t>
      </w:r>
    </w:p>
    <w:p w:rsidR="00CD6546" w:rsidRDefault="00861845">
      <w:pPr>
        <w:spacing w:before="1"/>
        <w:ind w:left="1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anji.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Th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ir m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rriage </w:t>
      </w:r>
      <w:r>
        <w:rPr>
          <w:rFonts w:ascii="Comic Sans MS" w:eastAsia="Comic Sans MS" w:hAnsi="Comic Sans MS" w:cs="Comic Sans MS"/>
          <w:sz w:val="28"/>
          <w:szCs w:val="28"/>
        </w:rPr>
        <w:t>last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r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</w:t>
      </w:r>
      <w:r>
        <w:rPr>
          <w:rFonts w:ascii="Comic Sans MS" w:eastAsia="Comic Sans MS" w:hAnsi="Comic Sans MS" w:cs="Comic Sans MS"/>
          <w:spacing w:val="-2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years.</w:t>
      </w:r>
    </w:p>
    <w:p w:rsidR="00CD6546" w:rsidRDefault="00CD6546">
      <w:pPr>
        <w:spacing w:before="10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980" w:right="2120" w:hanging="63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went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 xml:space="preserve">o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3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dy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aw when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was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_.</w:t>
      </w:r>
    </w:p>
    <w:p w:rsidR="00CD6546" w:rsidRDefault="00CD6546">
      <w:pPr>
        <w:spacing w:before="7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spacing w:line="380" w:lineRule="exact"/>
        <w:ind w:left="2980" w:right="44" w:hanging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Instead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 wea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 an In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ian turban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-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itting clot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s,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re</w:t>
      </w:r>
      <w:r>
        <w:rPr>
          <w:rFonts w:ascii="Comic Sans MS" w:eastAsia="Comic Sans MS" w:hAnsi="Comic Sans MS" w:cs="Comic Sans MS"/>
          <w:spacing w:val="8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.</w:t>
      </w:r>
    </w:p>
    <w:p w:rsidR="00CD6546" w:rsidRDefault="00CD6546">
      <w:pPr>
        <w:spacing w:before="4" w:line="180" w:lineRule="exact"/>
        <w:rPr>
          <w:sz w:val="19"/>
          <w:szCs w:val="19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100" w:right="679" w:firstLine="216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-1488440</wp:posOffset>
            </wp:positionV>
            <wp:extent cx="1233805" cy="1747520"/>
            <wp:effectExtent l="0" t="0" r="4445" b="508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ter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la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 xml:space="preserve"> degree,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h</w:t>
      </w:r>
      <w:r>
        <w:rPr>
          <w:rFonts w:ascii="Comic Sans MS" w:eastAsia="Comic Sans MS" w:hAnsi="Comic Sans MS" w:cs="Comic Sans MS"/>
          <w:sz w:val="28"/>
          <w:szCs w:val="28"/>
        </w:rPr>
        <w:t>e r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tu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ned to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 and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b</w:t>
      </w:r>
      <w:r>
        <w:rPr>
          <w:rFonts w:ascii="Comic Sans MS" w:eastAsia="Comic Sans MS" w:hAnsi="Comic Sans MS" w:cs="Comic Sans MS"/>
          <w:sz w:val="28"/>
          <w:szCs w:val="28"/>
        </w:rPr>
        <w:t xml:space="preserve">egan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racti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ing law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in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9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100" w:right="47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st 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f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ears late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was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asked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res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t an Ind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an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y in a civ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l 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w 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 xml:space="preserve">it in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9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100" w:right="42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ile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was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e,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ght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 fir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t class tic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et to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etori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pacing w:val="8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t,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w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s not all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sit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 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seat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urc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as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d. He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 xml:space="preserve">as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ld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it in 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</w:p>
    <w:p w:rsidR="00CD6546" w:rsidRDefault="00861845">
      <w:pPr>
        <w:spacing w:line="380" w:lineRule="exact"/>
        <w:ind w:left="3961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208280</wp:posOffset>
                </wp:positionV>
                <wp:extent cx="2466340" cy="15875"/>
                <wp:effectExtent l="1270" t="8255" r="8890" b="4445"/>
                <wp:wrapNone/>
                <wp:docPr id="9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5875"/>
                          <a:chOff x="707" y="328"/>
                          <a:chExt cx="3884" cy="25"/>
                        </a:xfrm>
                      </wpg:grpSpPr>
                      <wpg:grpSp>
                        <wpg:cNvPr id="99" name="Group 141"/>
                        <wpg:cNvGrpSpPr>
                          <a:grpSpLocks/>
                        </wpg:cNvGrpSpPr>
                        <wpg:grpSpPr bwMode="auto">
                          <a:xfrm>
                            <a:off x="720" y="341"/>
                            <a:ext cx="1577" cy="0"/>
                            <a:chOff x="720" y="341"/>
                            <a:chExt cx="1577" cy="0"/>
                          </a:xfrm>
                        </wpg:grpSpPr>
                        <wps:wsp>
                          <wps:cNvPr id="100" name="Freeform 146"/>
                          <wps:cNvSpPr>
                            <a:spLocks/>
                          </wps:cNvSpPr>
                          <wps:spPr bwMode="auto">
                            <a:xfrm>
                              <a:off x="720" y="341"/>
                              <a:ext cx="1577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77"/>
                                <a:gd name="T2" fmla="+- 0 2297 720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2299" y="341"/>
                              <a:ext cx="701" cy="0"/>
                              <a:chOff x="2299" y="341"/>
                              <a:chExt cx="701" cy="0"/>
                            </a:xfrm>
                          </wpg:grpSpPr>
                          <wps:wsp>
                            <wps:cNvPr id="102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2299" y="341"/>
                                <a:ext cx="701" cy="0"/>
                              </a:xfrm>
                              <a:custGeom>
                                <a:avLst/>
                                <a:gdLst>
                                  <a:gd name="T0" fmla="+- 0 2299 2299"/>
                                  <a:gd name="T1" fmla="*/ T0 w 701"/>
                                  <a:gd name="T2" fmla="+- 0 3000 2299"/>
                                  <a:gd name="T3" fmla="*/ T2 w 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1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16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02" y="341"/>
                                <a:ext cx="1577" cy="0"/>
                                <a:chOff x="3002" y="341"/>
                                <a:chExt cx="1577" cy="0"/>
                              </a:xfrm>
                            </wpg:grpSpPr>
                            <wps:wsp>
                              <wps:cNvPr id="10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41"/>
                                  <a:ext cx="1577" cy="0"/>
                                </a:xfrm>
                                <a:custGeom>
                                  <a:avLst/>
                                  <a:gdLst>
                                    <a:gd name="T0" fmla="+- 0 3002 3002"/>
                                    <a:gd name="T1" fmla="*/ T0 w 1577"/>
                                    <a:gd name="T2" fmla="+- 0 4579 3002"/>
                                    <a:gd name="T3" fmla="*/ T2 w 15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77">
                                      <a:moveTo>
                                        <a:pt x="0" y="0"/>
                                      </a:moveTo>
                                      <a:lnTo>
                                        <a:pt x="15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33D5" id="Group 140" o:spid="_x0000_s1026" style="position:absolute;margin-left:35.35pt;margin-top:16.4pt;width:194.2pt;height:1.25pt;z-index:-251671552;mso-position-horizontal-relative:page" coordorigin="707,328" coordsize="388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">
                <v:group id="Group 141" o:spid="_x0000_s1027" style="position:absolute;left:720;top:341;width:1577;height:0" coordorigin="720,341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6" o:spid="_x0000_s1028" style="position:absolute;left:720;top:341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mqcQA&#10;AADcAAAADwAAAGRycy9kb3ducmV2LnhtbESPQWsCMRCF74X+hzCF3mrSClK2RilCRaQXrbQ9Dptx&#10;s3YziZtU13/vHAq9zfDevPfNdD6ETp2oz21kC48jA4q4jq7lxsLu4+3hGVQuyA67yGThQhnms9ub&#10;KVYunnlDp21plIRwrtCCLyVVWufaU8A8iolYtH3sAxZZ+0a7Hs8SHjr9ZMxEB2xZGjwmWniqf7a/&#10;wcLa1+9L831IXzSk7D9X4+Nix9be3w2vL6AKDeXf/He9coJvBF+ekQn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JqnEAAAA3AAAAA8AAAAAAAAAAAAAAAAAmAIAAGRycy9k&#10;b3ducmV2LnhtbFBLBQYAAAAABAAEAPUAAACJAwAAAAA=&#10;" path="m,l1577,e" filled="f" strokeweight=".44964mm">
                    <v:path arrowok="t" o:connecttype="custom" o:connectlocs="0,0;1577,0" o:connectangles="0,0"/>
                  </v:shape>
                  <v:group id="Group 142" o:spid="_x0000_s1029" style="position:absolute;left:2299;top:341;width:701;height:0" coordorigin="2299,341" coordsize="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45" o:spid="_x0000_s1030" style="position:absolute;left:2299;top:341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M8LwA&#10;AADcAAAADwAAAGRycy9kb3ducmV2LnhtbERPyQrCMBC9C/5DGMGbTe1BpBqLC4Inwe0+NGNb2kxK&#10;E7X+vREEb/N46yyz3jTiSZ2rLCuYRjEI4tzqigsF18t+MgfhPLLGxjIpeJODbDUcLDHV9sUnep59&#10;IUIIuxQVlN63qZQuL8mgi2xLHLi77Qz6ALtC6g5fIdw0MonjmTRYcWgosaVtSXl9fhgFeNuf5G6T&#10;J7sapX0n1+Oh2pBS41G/XoDw1Pu/+Oc+6DA/TuD7TL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FAzwvAAAANwAAAAPAAAAAAAAAAAAAAAAAJgCAABkcnMvZG93bnJldi54&#10;bWxQSwUGAAAAAAQABAD1AAAAgQMAAAAA&#10;" path="m,l701,e" filled="f" strokeweight=".44964mm">
                      <v:path arrowok="t" o:connecttype="custom" o:connectlocs="0,0;701,0" o:connectangles="0,0"/>
                    </v:shape>
                    <v:group id="Group 143" o:spid="_x0000_s1031" style="position:absolute;left:3002;top:341;width:1577;height:0" coordorigin="3002,341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Freeform 144" o:spid="_x0000_s1032" style="position:absolute;left:3002;top:341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gqsIA&#10;AADcAAAADwAAAGRycy9kb3ducmV2LnhtbERPS2sCMRC+C/6HMEJvmtgWka1RimCR0osPtMdhM91s&#10;u5mkm1S3/94Igrf5+J4zW3SuESdqY+1Zw3ikQBCX3tRcadjvVsMpiJiQDTaeScM/RVjM+70ZFsaf&#10;eUOnbapEDuFYoAabUiikjKUlh3HkA3HmvnzrMGXYVtK0eM7hrpGPSk2kw5pzg8VAS0vlz/bPaXi3&#10;5ceb+vwOR+pCtIf10+9yz1o/DLrXFxCJunQX39xrk+erZ7g+ky+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SCqwgAAANwAAAAPAAAAAAAAAAAAAAAAAJgCAABkcnMvZG93&#10;bnJldi54bWxQSwUGAAAAAAQABAD1AAAAhwMAAAAA&#10;" path="m,l1577,e" filled="f" strokeweight=".44964mm">
                        <v:path arrowok="t" o:connecttype="custom" o:connectlocs="0,0;157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  <w:szCs w:val="28"/>
        </w:rPr>
        <w:t xml:space="preserve">_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. He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us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wa</w:t>
      </w:r>
      <w:r>
        <w:rPr>
          <w:rFonts w:ascii="Comic Sans MS" w:eastAsia="Comic Sans MS" w:hAnsi="Comic Sans MS" w:cs="Comic Sans MS"/>
          <w:sz w:val="28"/>
          <w:szCs w:val="28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ai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n.</w:t>
      </w:r>
    </w:p>
    <w:p w:rsidR="00CD6546" w:rsidRDefault="00CD6546">
      <w:pPr>
        <w:spacing w:line="180" w:lineRule="exact"/>
        <w:rPr>
          <w:sz w:val="19"/>
          <w:szCs w:val="19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100" w:right="33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ter th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t,</w:t>
      </w:r>
      <w:r>
        <w:rPr>
          <w:rFonts w:ascii="Comic Sans MS" w:eastAsia="Comic Sans MS" w:hAnsi="Comic Sans MS" w:cs="Comic Sans MS"/>
          <w:spacing w:val="8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re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lv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ig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 xml:space="preserve">ack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  </w:t>
      </w:r>
      <w:r>
        <w:rPr>
          <w:rFonts w:ascii="Comic Sans MS" w:eastAsia="Comic Sans MS" w:hAnsi="Comic Sans MS" w:cs="Comic Sans MS"/>
          <w:spacing w:val="-7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 xml:space="preserve">ife was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ar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r 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ans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 blac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 xml:space="preserve">s.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 ex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le, 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 and blac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s c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uld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b</w:t>
      </w:r>
      <w:r>
        <w:rPr>
          <w:rFonts w:ascii="Comic Sans MS" w:eastAsia="Comic Sans MS" w:hAnsi="Comic Sans MS" w:cs="Comic Sans MS"/>
          <w:sz w:val="28"/>
          <w:szCs w:val="28"/>
        </w:rPr>
        <w:t>e arres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ed for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walk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ng on 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me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    </w:t>
      </w:r>
      <w:r>
        <w:rPr>
          <w:rFonts w:ascii="Comic Sans MS" w:eastAsia="Comic Sans MS" w:hAnsi="Comic Sans MS" w:cs="Comic Sans MS"/>
          <w:spacing w:val="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as 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ites.</w:t>
      </w:r>
    </w:p>
    <w:p w:rsidR="00CD6546" w:rsidRDefault="00CD6546">
      <w:pPr>
        <w:spacing w:before="6" w:line="260" w:lineRule="exact"/>
        <w:rPr>
          <w:sz w:val="26"/>
          <w:szCs w:val="26"/>
        </w:rPr>
      </w:pPr>
    </w:p>
    <w:p w:rsidR="00CD6546" w:rsidRDefault="00CD6546">
      <w:pPr>
        <w:spacing w:before="21"/>
        <w:ind w:left="6709"/>
        <w:rPr>
          <w:rFonts w:ascii="Calibri" w:eastAsia="Calibri" w:hAnsi="Calibri" w:cs="Calibri"/>
          <w:sz w:val="22"/>
          <w:szCs w:val="22"/>
        </w:rPr>
        <w:sectPr w:rsidR="00CD6546" w:rsidSect="00861845">
          <w:pgSz w:w="12240" w:h="15840"/>
          <w:pgMar w:top="450" w:right="760" w:bottom="280" w:left="620" w:header="720" w:footer="720" w:gutter="0"/>
          <w:cols w:space="720"/>
        </w:sectPr>
      </w:pPr>
    </w:p>
    <w:p w:rsidR="00CD6546" w:rsidRDefault="00861845" w:rsidP="00861845">
      <w:pPr>
        <w:spacing w:line="360" w:lineRule="atLeas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S</w:t>
      </w:r>
      <w:r>
        <w:rPr>
          <w:rFonts w:ascii="Comic Sans MS" w:eastAsia="Comic Sans MS" w:hAnsi="Comic Sans MS" w:cs="Comic Sans MS"/>
          <w:sz w:val="28"/>
          <w:szCs w:val="28"/>
        </w:rPr>
        <w:t>ou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ri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a tri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to st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i</w:t>
      </w:r>
      <w:r>
        <w:rPr>
          <w:rFonts w:ascii="Comic Sans MS" w:eastAsia="Comic Sans MS" w:hAnsi="Comic Sans MS" w:cs="Comic Sans MS"/>
          <w:sz w:val="28"/>
          <w:szCs w:val="28"/>
        </w:rPr>
        <w:t>mm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gra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la</w:t>
      </w:r>
      <w:r>
        <w:rPr>
          <w:rFonts w:ascii="Comic Sans MS" w:eastAsia="Comic Sans MS" w:hAnsi="Comic Sans MS" w:cs="Comic Sans MS"/>
          <w:sz w:val="28"/>
          <w:szCs w:val="28"/>
        </w:rPr>
        <w:t>w makers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wanted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</w:p>
    <w:p w:rsidR="00CD6546" w:rsidRDefault="00861845">
      <w:pPr>
        <w:spacing w:before="1"/>
        <w:ind w:lef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Indians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the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ig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t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 xml:space="preserve">o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      </w:t>
      </w:r>
      <w:r>
        <w:rPr>
          <w:rFonts w:ascii="Comic Sans MS" w:eastAsia="Comic Sans MS" w:hAnsi="Comic Sans MS" w:cs="Comic Sans MS"/>
          <w:spacing w:val="-6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nd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k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eir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cause.</w:t>
      </w:r>
    </w:p>
    <w:p w:rsidR="00CD6546" w:rsidRDefault="00CD6546">
      <w:pPr>
        <w:spacing w:before="1" w:line="180" w:lineRule="exact"/>
        <w:rPr>
          <w:sz w:val="19"/>
          <w:szCs w:val="19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00" w:right="11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s news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rld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in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 pr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ss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red the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Brit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sh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nial 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ice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t every cit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zen of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Briti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 xml:space="preserve">ire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ad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ri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t to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</w:t>
      </w:r>
      <w:r>
        <w:rPr>
          <w:rFonts w:ascii="Comic Sans MS" w:eastAsia="Comic Sans MS" w:hAnsi="Comic Sans MS" w:cs="Comic Sans MS"/>
          <w:spacing w:val="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 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ri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t to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anywhere in the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ire.</w:t>
      </w:r>
      <w:r>
        <w:rPr>
          <w:rFonts w:ascii="Comic Sans MS" w:eastAsia="Comic Sans MS" w:hAnsi="Comic Sans MS" w:cs="Comic Sans MS"/>
          <w:spacing w:val="8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rtunat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ly,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te law makers in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rica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ver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uled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al 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ice.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 xml:space="preserve">ead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ght against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ese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unj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st laws,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rotes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ing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 le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ng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mar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es agai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st the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go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v</w:t>
      </w:r>
      <w:r>
        <w:rPr>
          <w:rFonts w:ascii="Comic Sans MS" w:eastAsia="Comic Sans MS" w:hAnsi="Comic Sans MS" w:cs="Comic Sans MS"/>
          <w:sz w:val="28"/>
          <w:szCs w:val="28"/>
        </w:rPr>
        <w:t>er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 xml:space="preserve">ment. In </w:t>
      </w:r>
      <w:r>
        <w:rPr>
          <w:rFonts w:ascii="Comic Sans MS" w:eastAsia="Comic Sans MS" w:hAnsi="Comic Sans MS" w:cs="Comic Sans MS"/>
          <w:sz w:val="28"/>
          <w:szCs w:val="28"/>
        </w:rPr>
        <w:t xml:space="preserve">1914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ica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ass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 xml:space="preserve">ian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ief Act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ut an 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 xml:space="preserve">d to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st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 these 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ws.</w:t>
      </w:r>
    </w:p>
    <w:p w:rsidR="00CD6546" w:rsidRDefault="00CD6546">
      <w:pPr>
        <w:spacing w:line="180" w:lineRule="exact"/>
        <w:rPr>
          <w:sz w:val="19"/>
          <w:szCs w:val="19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ma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 So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rica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r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</w:t>
      </w:r>
      <w:r>
        <w:rPr>
          <w:rFonts w:ascii="Comic Sans MS" w:eastAsia="Comic Sans MS" w:hAnsi="Comic Sans MS" w:cs="Comic Sans MS"/>
          <w:spacing w:val="3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years,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 xml:space="preserve">ut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ter the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utb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eak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</w:t>
      </w:r>
    </w:p>
    <w:p w:rsidR="00CD6546" w:rsidRDefault="00861845">
      <w:pPr>
        <w:spacing w:before="1"/>
        <w:ind w:left="200" w:right="5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>I, he re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urn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to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.  He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or 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dia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hel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la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 win the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war.</w:t>
      </w:r>
      <w:r>
        <w:rPr>
          <w:rFonts w:ascii="Comic Sans MS" w:eastAsia="Comic Sans MS" w:hAnsi="Comic Sans MS" w:cs="Comic Sans MS"/>
          <w:spacing w:val="8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ter the war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ended,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G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call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indepe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dence.</w:t>
      </w:r>
      <w:r>
        <w:rPr>
          <w:rFonts w:ascii="Comic Sans MS" w:eastAsia="Comic Sans MS" w:hAnsi="Comic Sans MS" w:cs="Comic Sans MS"/>
          <w:spacing w:val="8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re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t Britain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ass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cen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laws,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>ann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</w:t>
      </w:r>
      <w:r>
        <w:rPr>
          <w:rFonts w:ascii="Comic Sans MS" w:eastAsia="Comic Sans MS" w:hAnsi="Comic Sans MS" w:cs="Comic Sans MS"/>
          <w:spacing w:val="-3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 assembly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d 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v</w:t>
      </w:r>
      <w:r>
        <w:rPr>
          <w:rFonts w:ascii="Comic Sans MS" w:eastAsia="Comic Sans MS" w:hAnsi="Comic Sans MS" w:cs="Comic Sans MS"/>
          <w:sz w:val="28"/>
          <w:szCs w:val="28"/>
        </w:rPr>
        <w:t xml:space="preserve">en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i's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9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i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alled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 nonv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strik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"N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vi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ce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>"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d,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"is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 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po</w:t>
      </w:r>
      <w:r>
        <w:rPr>
          <w:rFonts w:ascii="Comic Sans MS" w:eastAsia="Comic Sans MS" w:hAnsi="Comic Sans MS" w:cs="Comic Sans MS"/>
          <w:sz w:val="28"/>
          <w:szCs w:val="28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 the</w:t>
      </w:r>
    </w:p>
    <w:p w:rsidR="00CD6546" w:rsidRDefault="00861845">
      <w:pPr>
        <w:spacing w:line="380" w:lineRule="exact"/>
        <w:ind w:left="4237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208915</wp:posOffset>
                </wp:positionV>
                <wp:extent cx="2580640" cy="15875"/>
                <wp:effectExtent l="1270" t="8890" r="8890" b="3810"/>
                <wp:wrapNone/>
                <wp:docPr id="2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15875"/>
                          <a:chOff x="707" y="329"/>
                          <a:chExt cx="4064" cy="25"/>
                        </a:xfrm>
                      </wpg:grpSpPr>
                      <wpg:grpSp>
                        <wpg:cNvPr id="28" name="Group 134"/>
                        <wpg:cNvGrpSpPr>
                          <a:grpSpLocks/>
                        </wpg:cNvGrpSpPr>
                        <wpg:grpSpPr bwMode="auto">
                          <a:xfrm>
                            <a:off x="720" y="342"/>
                            <a:ext cx="1577" cy="0"/>
                            <a:chOff x="720" y="342"/>
                            <a:chExt cx="1577" cy="0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720" y="342"/>
                              <a:ext cx="1577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77"/>
                                <a:gd name="T2" fmla="+- 0 2297 720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2299" y="342"/>
                              <a:ext cx="701" cy="0"/>
                              <a:chOff x="2299" y="342"/>
                              <a:chExt cx="701" cy="0"/>
                            </a:xfrm>
                          </wpg:grpSpPr>
                          <wps:wsp>
                            <wps:cNvPr id="31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2299" y="342"/>
                                <a:ext cx="701" cy="0"/>
                              </a:xfrm>
                              <a:custGeom>
                                <a:avLst/>
                                <a:gdLst>
                                  <a:gd name="T0" fmla="+- 0 2299 2299"/>
                                  <a:gd name="T1" fmla="*/ T0 w 701"/>
                                  <a:gd name="T2" fmla="+- 0 3000 2299"/>
                                  <a:gd name="T3" fmla="*/ T2 w 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1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16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02" y="342"/>
                                <a:ext cx="1756" cy="0"/>
                                <a:chOff x="3002" y="342"/>
                                <a:chExt cx="1756" cy="0"/>
                              </a:xfrm>
                            </wpg:grpSpPr>
                            <wps:wsp>
                              <wps:cNvPr id="9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42"/>
                                  <a:ext cx="1756" cy="0"/>
                                </a:xfrm>
                                <a:custGeom>
                                  <a:avLst/>
                                  <a:gdLst>
                                    <a:gd name="T0" fmla="+- 0 3002 3002"/>
                                    <a:gd name="T1" fmla="*/ T0 w 1756"/>
                                    <a:gd name="T2" fmla="+- 0 4758 3002"/>
                                    <a:gd name="T3" fmla="*/ T2 w 17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6">
                                      <a:moveTo>
                                        <a:pt x="0" y="0"/>
                                      </a:moveTo>
                                      <a:lnTo>
                                        <a:pt x="17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8975" id="Group 133" o:spid="_x0000_s1026" style="position:absolute;margin-left:35.35pt;margin-top:16.45pt;width:203.2pt;height:1.25pt;z-index:-251668480;mso-position-horizontal-relative:page" coordorigin="707,329" coordsize="406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">
                <v:group id="Group 134" o:spid="_x0000_s1027" style="position:absolute;left:720;top:342;width:1577;height:0" coordorigin="720,342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9" o:spid="_x0000_s1028" style="position:absolute;left:720;top:342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icQA&#10;AADbAAAADwAAAGRycy9kb3ducmV2LnhtbESPT2sCMRTE70K/Q3iF3jRbBbGrcSkLFSm9+Ie2x8fm&#10;udl285JuUl2/vREEj8PM/IZZFL1txZG60DhW8DzKQBBXTjdcK9jv3oYzECEia2wdk4IzBSiWD4MF&#10;5tqdeEPHbaxFgnDIUYGJ0edShsqQxTBynjh5B9dZjEl2tdQdnhLctnKcZVNpseG0YNBTaaj63f5b&#10;Be+m+lhl3z/+i3ofzOd68lfuWamnx/51DiJSH+/hW3utFYxf4P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o4nEAAAA2wAAAA8AAAAAAAAAAAAAAAAAmAIAAGRycy9k&#10;b3ducmV2LnhtbFBLBQYAAAAABAAEAPUAAACJAwAAAAA=&#10;" path="m,l1577,e" filled="f" strokeweight=".44964mm">
                    <v:path arrowok="t" o:connecttype="custom" o:connectlocs="0,0;1577,0" o:connectangles="0,0"/>
                  </v:shape>
                  <v:group id="Group 135" o:spid="_x0000_s1029" style="position:absolute;left:2299;top:342;width:701;height:0" coordorigin="2299,342" coordsize="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138" o:spid="_x0000_s1030" style="position:absolute;left:2299;top:34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+k74A&#10;AADbAAAADwAAAGRycy9kb3ducmV2LnhtbESPSwvCMBCE74L/IazgTVMriFRT8YHgSfB1X5q1LW02&#10;pYla/70RBI/DzHzDLFedqcWTWldaVjAZRyCIM6tLzhVcL/vRHITzyBpry6TgTQ5Wab+3xETbF5/o&#10;efa5CBB2CSoovG8SKV1WkEE3tg1x8O62NeiDbHOpW3wFuKllHEUzabDksFBgQ9uCsur8MArwtj/J&#10;3SaLdxVK+46vx0O5IaWGg269AOGp8//wr33QCqYT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JfpO+AAAA2wAAAA8AAAAAAAAAAAAAAAAAmAIAAGRycy9kb3ducmV2&#10;LnhtbFBLBQYAAAAABAAEAPUAAACDAwAAAAA=&#10;" path="m,l701,e" filled="f" strokeweight=".44964mm">
                      <v:path arrowok="t" o:connecttype="custom" o:connectlocs="0,0;701,0" o:connectangles="0,0"/>
                    </v:shape>
                    <v:group id="Group 136" o:spid="_x0000_s1031" style="position:absolute;left:3002;top:342;width:1756;height:0" coordorigin="3002,342" coordsize="17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137" o:spid="_x0000_s1032" style="position:absolute;left:3002;top:342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Ca8UA&#10;AADbAAAADwAAAGRycy9kb3ducmV2LnhtbESPT2sCMRTE7wW/Q3hCbzVroVVXo9iWgqX04N/zc/Pc&#10;jW5eliTVtZ++KRQ8DjPzG2Yya20tzuSDcayg38tAEBdOGy4VbNbvD0MQISJrrB2TgisFmE07dxPM&#10;tbvwks6rWIoE4ZCjgirGJpcyFBVZDD3XECfv4LzFmKQvpfZ4SXBby8cse5YWDaeFCht6rag4rb6t&#10;goHJzHX79bnbz1+8/lge3/aLpx+l7rvtfAwiUhtv4f/2QisYDeDv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oJrxQAAANsAAAAPAAAAAAAAAAAAAAAAAJgCAABkcnMv&#10;ZG93bnJldi54bWxQSwUGAAAAAAQABAD1AAAAigMAAAAA&#10;" path="m,l1756,e" filled="f" strokeweight=".44964mm">
                        <v:path arrowok="t" o:connecttype="custom" o:connectlocs="0,0;1756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  <w:szCs w:val="28"/>
        </w:rPr>
        <w:t>." Still, vi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ce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 oc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ur. 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arly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15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,00</w:t>
      </w:r>
      <w:r>
        <w:rPr>
          <w:rFonts w:ascii="Comic Sans MS" w:eastAsia="Comic Sans MS" w:hAnsi="Comic Sans MS" w:cs="Comic Sans MS"/>
          <w:sz w:val="28"/>
          <w:szCs w:val="28"/>
        </w:rPr>
        <w:t xml:space="preserve">0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eo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</w:p>
    <w:p w:rsidR="00CD6546" w:rsidRDefault="00861845">
      <w:pPr>
        <w:spacing w:before="1"/>
        <w:ind w:left="200" w:right="18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eld an ille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al me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ting in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mrit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 xml:space="preserve">ar.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B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iti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 xml:space="preserve">h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 xml:space="preserve">ired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 the cr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wd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 xml:space="preserve">y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op</w:t>
      </w:r>
      <w:r>
        <w:rPr>
          <w:rFonts w:ascii="Comic Sans MS" w:eastAsia="Comic Sans MS" w:hAnsi="Comic Sans MS" w:cs="Comic Sans MS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d.</w:t>
      </w:r>
    </w:p>
    <w:p w:rsidR="00CD6546" w:rsidRDefault="00CD6546">
      <w:pPr>
        <w:spacing w:before="9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tabs>
          <w:tab w:val="left" w:pos="10780"/>
        </w:tabs>
        <w:ind w:left="236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10795</wp:posOffset>
            </wp:positionV>
            <wp:extent cx="1309370" cy="985520"/>
            <wp:effectExtent l="0" t="0" r="5080" b="508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en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aged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Indians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grow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eir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wn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ab/>
      </w:r>
    </w:p>
    <w:p w:rsidR="00CD6546" w:rsidRDefault="00861845">
      <w:pPr>
        <w:spacing w:line="380" w:lineRule="exact"/>
        <w:ind w:left="2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and to 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in 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eir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wn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 19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3</w:t>
      </w:r>
      <w:r>
        <w:rPr>
          <w:rFonts w:ascii="Comic Sans MS" w:eastAsia="Comic Sans MS" w:hAnsi="Comic Sans MS" w:cs="Comic Sans MS"/>
          <w:sz w:val="28"/>
          <w:szCs w:val="28"/>
        </w:rPr>
        <w:t xml:space="preserve">0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led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</w:p>
    <w:p w:rsidR="00CD6546" w:rsidRDefault="00861845">
      <w:pPr>
        <w:spacing w:before="1"/>
        <w:ind w:left="5252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210820</wp:posOffset>
                </wp:positionV>
                <wp:extent cx="1798955" cy="15875"/>
                <wp:effectExtent l="1905" t="8255" r="8890" b="4445"/>
                <wp:wrapNone/>
                <wp:docPr id="2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5875"/>
                          <a:chOff x="2868" y="332"/>
                          <a:chExt cx="2833" cy="25"/>
                        </a:xfrm>
                      </wpg:grpSpPr>
                      <wpg:grpSp>
                        <wpg:cNvPr id="21" name="Group 126"/>
                        <wpg:cNvGrpSpPr>
                          <a:grpSpLocks/>
                        </wpg:cNvGrpSpPr>
                        <wpg:grpSpPr bwMode="auto">
                          <a:xfrm>
                            <a:off x="2880" y="344"/>
                            <a:ext cx="1577" cy="0"/>
                            <a:chOff x="2880" y="344"/>
                            <a:chExt cx="1577" cy="0"/>
                          </a:xfrm>
                        </wpg:grpSpPr>
                        <wps:wsp>
                          <wps:cNvPr id="22" name="Freeform 131"/>
                          <wps:cNvSpPr>
                            <a:spLocks/>
                          </wps:cNvSpPr>
                          <wps:spPr bwMode="auto">
                            <a:xfrm>
                              <a:off x="2880" y="344"/>
                              <a:ext cx="1577" cy="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1577"/>
                                <a:gd name="T2" fmla="+- 0 4457 2880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4459" y="344"/>
                              <a:ext cx="701" cy="0"/>
                              <a:chOff x="4459" y="344"/>
                              <a:chExt cx="701" cy="0"/>
                            </a:xfrm>
                          </wpg:grpSpPr>
                          <wps:wsp>
                            <wps:cNvPr id="24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4459" y="344"/>
                                <a:ext cx="701" cy="0"/>
                              </a:xfrm>
                              <a:custGeom>
                                <a:avLst/>
                                <a:gdLst>
                                  <a:gd name="T0" fmla="+- 0 4459 4459"/>
                                  <a:gd name="T1" fmla="*/ T0 w 701"/>
                                  <a:gd name="T2" fmla="+- 0 5160 4459"/>
                                  <a:gd name="T3" fmla="*/ T2 w 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1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16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2" y="344"/>
                                <a:ext cx="526" cy="0"/>
                                <a:chOff x="5162" y="344"/>
                                <a:chExt cx="526" cy="0"/>
                              </a:xfrm>
                            </wpg:grpSpPr>
                            <wps:wsp>
                              <wps:cNvPr id="26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2" y="344"/>
                                  <a:ext cx="526" cy="0"/>
                                </a:xfrm>
                                <a:custGeom>
                                  <a:avLst/>
                                  <a:gdLst>
                                    <a:gd name="T0" fmla="+- 0 5162 5162"/>
                                    <a:gd name="T1" fmla="*/ T0 w 526"/>
                                    <a:gd name="T2" fmla="+- 0 5688 5162"/>
                                    <a:gd name="T3" fmla="*/ T2 w 5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6">
                                      <a:moveTo>
                                        <a:pt x="0" y="0"/>
                                      </a:moveTo>
                                      <a:lnTo>
                                        <a:pt x="5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087A0" id="Group 125" o:spid="_x0000_s1026" style="position:absolute;margin-left:143.4pt;margin-top:16.6pt;width:141.65pt;height:1.25pt;z-index:-251667456;mso-position-horizontal-relative:page" coordorigin="2868,332" coordsize="283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">
                <v:group id="Group 126" o:spid="_x0000_s1027" style="position:absolute;left:2880;top:344;width:1577;height:0" coordorigin="2880,344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1" o:spid="_x0000_s1028" style="position:absolute;left:2880;top:344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x+MIA&#10;AADbAAAADwAAAGRycy9kb3ducmV2LnhtbESPQWsCMRSE74L/ITzBm2a7QimrUYqgiHipFdvjY/Pc&#10;bLt5iZuo23/fCILHYWa+YWaLzjbiSm2oHSt4GWcgiEuna64UHD5XozcQISJrbByTgj8KsJj3ezMs&#10;tLvxB133sRIJwqFABSZGX0gZSkMWw9h54uSdXGsxJtlWUrd4S3DbyDzLXqXFmtOCQU9LQ+Xv/mIV&#10;bE25W2ffP/6LOh/McTM5Lw+s1HDQvU9BROriM/xob7SCPIf7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DH4wgAAANsAAAAPAAAAAAAAAAAAAAAAAJgCAABkcnMvZG93&#10;bnJldi54bWxQSwUGAAAAAAQABAD1AAAAhwMAAAAA&#10;" path="m,l1577,e" filled="f" strokeweight=".44964mm">
                    <v:path arrowok="t" o:connecttype="custom" o:connectlocs="0,0;1577,0" o:connectangles="0,0"/>
                  </v:shape>
                  <v:group id="Group 127" o:spid="_x0000_s1029" style="position:absolute;left:4459;top:344;width:701;height:0" coordorigin="4459,344" coordsize="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130" o:spid="_x0000_s1030" style="position:absolute;left:4459;top:344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L1r4A&#10;AADbAAAADwAAAGRycy9kb3ducmV2LnhtbESPSwvCMBCE74L/IazgzaYWEamN4gPBk+DrvjRrW2w2&#10;pYla/70RBI/DzHzDZMvO1OJJrassKxhHMQji3OqKCwWX8240A+E8ssbaMil4k4Plot/LMNX2xUd6&#10;nnwhAoRdigpK75tUSpeXZNBFtiEO3s22Bn2QbSF1i68AN7VM4ngqDVYcFkpsaFNSfj89jAK87o5y&#10;u86T7R2lfSeXw75ak1LDQbeag/DU+X/4195rBckE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nS9a+AAAA2wAAAA8AAAAAAAAAAAAAAAAAmAIAAGRycy9kb3ducmV2&#10;LnhtbFBLBQYAAAAABAAEAPUAAACDAwAAAAA=&#10;" path="m,l701,e" filled="f" strokeweight=".44964mm">
                      <v:path arrowok="t" o:connecttype="custom" o:connectlocs="0,0;701,0" o:connectangles="0,0"/>
                    </v:shape>
                    <v:group id="Group 128" o:spid="_x0000_s1031" style="position:absolute;left:5162;top:344;width:526;height:0" coordorigin="5162,344" coordsize="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129" o:spid="_x0000_s1032" style="position:absolute;left:5162;top:344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vHsIA&#10;AADbAAAADwAAAGRycy9kb3ducmV2LnhtbESPQWsCMRSE74X+h/AKvZSarQepW6MUQSpebNUf8Ng8&#10;N8HkZZuk6/rvjSD0OMx8M8xsMXgneorJBlbwNqpAEDdBW24VHPar13cQKSNrdIFJwYUSLOaPDzOs&#10;dTjzD/W73IpSwqlGBSbnrpYyNYY8plHoiIt3DNFjLjK2Ukc8l3Lv5LiqJtKj5bJgsKOloea0+/MK&#10;xn00X3I9ddvovu1majfbl/ir1PPT8PkBItOQ/8N3eq0LN4Hbl/I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W8ewgAAANsAAAAPAAAAAAAAAAAAAAAAAJgCAABkcnMvZG93&#10;bnJldi54bWxQSwUGAAAAAAQABAD1AAAAhwMAAAAA&#10;" path="m,l526,e" filled="f" strokeweight=".44964mm">
                        <v:path arrowok="t" o:connecttype="custom" o:connectlocs="0,0;526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2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st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</w:p>
    <w:p w:rsidR="00CD6546" w:rsidRDefault="00861845">
      <w:pPr>
        <w:spacing w:before="1"/>
        <w:ind w:left="2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Briti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tax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n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</w:t>
      </w:r>
      <w:r>
        <w:rPr>
          <w:rFonts w:ascii="Comic Sans MS" w:eastAsia="Comic Sans MS" w:hAnsi="Comic Sans MS" w:cs="Comic Sans MS"/>
          <w:spacing w:val="8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10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1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 xml:space="preserve">uring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I,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nd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ependence.</w:t>
      </w:r>
      <w:r>
        <w:rPr>
          <w:rFonts w:ascii="Comic Sans MS" w:eastAsia="Comic Sans MS" w:hAnsi="Comic Sans MS" w:cs="Comic Sans MS"/>
          <w:spacing w:val="8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He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led for c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vil</w:t>
      </w:r>
    </w:p>
    <w:p w:rsidR="00CD6546" w:rsidRDefault="00861845">
      <w:pPr>
        <w:spacing w:line="380" w:lineRule="exact"/>
        <w:ind w:left="4370" w:right="68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209550</wp:posOffset>
                </wp:positionV>
                <wp:extent cx="2690495" cy="15875"/>
                <wp:effectExtent l="1270" t="8255" r="3810" b="4445"/>
                <wp:wrapNone/>
                <wp:docPr id="1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5875"/>
                          <a:chOff x="707" y="330"/>
                          <a:chExt cx="4237" cy="25"/>
                        </a:xfrm>
                      </wpg:grpSpPr>
                      <wpg:grpSp>
                        <wpg:cNvPr id="12" name="Group 117"/>
                        <wpg:cNvGrpSpPr>
                          <a:grpSpLocks/>
                        </wpg:cNvGrpSpPr>
                        <wpg:grpSpPr bwMode="auto">
                          <a:xfrm>
                            <a:off x="720" y="342"/>
                            <a:ext cx="1577" cy="0"/>
                            <a:chOff x="720" y="342"/>
                            <a:chExt cx="1577" cy="0"/>
                          </a:xfrm>
                        </wpg:grpSpPr>
                        <wps:wsp>
                          <wps:cNvPr id="13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342"/>
                              <a:ext cx="1577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77"/>
                                <a:gd name="T2" fmla="+- 0 2297 720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299" y="342"/>
                              <a:ext cx="701" cy="0"/>
                              <a:chOff x="2299" y="342"/>
                              <a:chExt cx="701" cy="0"/>
                            </a:xfrm>
                          </wpg:grpSpPr>
                          <wps:wsp>
                            <wps:cNvPr id="15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2299" y="342"/>
                                <a:ext cx="701" cy="0"/>
                              </a:xfrm>
                              <a:custGeom>
                                <a:avLst/>
                                <a:gdLst>
                                  <a:gd name="T0" fmla="+- 0 2299 2299"/>
                                  <a:gd name="T1" fmla="*/ T0 w 701"/>
                                  <a:gd name="T2" fmla="+- 0 3000 2299"/>
                                  <a:gd name="T3" fmla="*/ T2 w 7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1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16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02" y="342"/>
                                <a:ext cx="1577" cy="0"/>
                                <a:chOff x="3002" y="342"/>
                                <a:chExt cx="1577" cy="0"/>
                              </a:xfrm>
                            </wpg:grpSpPr>
                            <wps:wsp>
                              <wps:cNvPr id="1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42"/>
                                  <a:ext cx="1577" cy="0"/>
                                </a:xfrm>
                                <a:custGeom>
                                  <a:avLst/>
                                  <a:gdLst>
                                    <a:gd name="T0" fmla="+- 0 3002 3002"/>
                                    <a:gd name="T1" fmla="*/ T0 w 1577"/>
                                    <a:gd name="T2" fmla="+- 0 4579 3002"/>
                                    <a:gd name="T3" fmla="*/ T2 w 15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77">
                                      <a:moveTo>
                                        <a:pt x="0" y="0"/>
                                      </a:moveTo>
                                      <a:lnTo>
                                        <a:pt x="15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1" y="342"/>
                                  <a:ext cx="350" cy="0"/>
                                  <a:chOff x="4581" y="342"/>
                                  <a:chExt cx="350" cy="0"/>
                                </a:xfrm>
                              </wpg:grpSpPr>
                              <wps:wsp>
                                <wps:cNvPr id="19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81" y="342"/>
                                    <a:ext cx="350" cy="0"/>
                                  </a:xfrm>
                                  <a:custGeom>
                                    <a:avLst/>
                                    <a:gdLst>
                                      <a:gd name="T0" fmla="+- 0 4581 4581"/>
                                      <a:gd name="T1" fmla="*/ T0 w 350"/>
                                      <a:gd name="T2" fmla="+- 0 4932 4581"/>
                                      <a:gd name="T3" fmla="*/ T2 w 3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0">
                                        <a:moveTo>
                                          <a:pt x="0" y="0"/>
                                        </a:moveTo>
                                        <a:lnTo>
                                          <a:pt x="3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E62C2" id="Group 116" o:spid="_x0000_s1026" style="position:absolute;margin-left:35.35pt;margin-top:16.5pt;width:211.85pt;height:1.25pt;z-index:-251666432;mso-position-horizontal-relative:page" coordorigin="707,330" coordsize="423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">
                <v:group id="Group 117" o:spid="_x0000_s1027" style="position:absolute;left:720;top:342;width:1577;height:0" coordorigin="720,342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4" o:spid="_x0000_s1028" style="position:absolute;left:720;top:342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e3sEA&#10;AADbAAAADwAAAGRycy9kb3ducmV2LnhtbERP32vCMBB+F/Y/hBvszaabIKMayyg4ZOxFJ26PR3M2&#10;1eYSm0zrf28GA9/u4/t583KwnThTH1rHCp6zHARx7XTLjYLt13L8CiJEZI2dY1JwpQDl4mE0x0K7&#10;C6/pvImNSCEcClRgYvSFlKE2ZDFkzhMnbu96izHBvpG6x0sKt518yfOptNhyajDoqTJUHze/VsGH&#10;qT/f85+D/6bBB7NbTU7VlpV6ehzeZiAiDfEu/nevdJo/gb9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Xt7BAAAA2wAAAA8AAAAAAAAAAAAAAAAAmAIAAGRycy9kb3du&#10;cmV2LnhtbFBLBQYAAAAABAAEAPUAAACGAwAAAAA=&#10;" path="m,l1577,e" filled="f" strokeweight=".44964mm">
                    <v:path arrowok="t" o:connecttype="custom" o:connectlocs="0,0;1577,0" o:connectangles="0,0"/>
                  </v:shape>
                  <v:group id="Group 118" o:spid="_x0000_s1029" style="position:absolute;left:2299;top:342;width:701;height:0" coordorigin="2299,342" coordsize="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23" o:spid="_x0000_s1030" style="position:absolute;left:2299;top:34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k8LsA&#10;AADbAAAADwAAAGRycy9kb3ducmV2LnhtbERPyQrCMBC9C/5DGMGbphYUqabiguBJcLsPzdiWNpPS&#10;RK1/bwTB2zzeOstVZ2rxpNaVlhVMxhEI4szqknMF18t+NAfhPLLG2jIpeJODVdrvLTHR9sUnep59&#10;LkIIuwQVFN43iZQuK8igG9uGOHB32xr0Aba51C2+QripZRxFM2mw5NBQYEPbgrLq/DAK8LY/yd0m&#10;i3cVSvuOr8dDuSGlhoNuvQDhqfN/8c990GH+FL6/hANk+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HJPC7AAAA2wAAAA8AAAAAAAAAAAAAAAAAmAIAAGRycy9kb3ducmV2Lnht&#10;bFBLBQYAAAAABAAEAPUAAACAAwAAAAA=&#10;" path="m,l701,e" filled="f" strokeweight=".44964mm">
                      <v:path arrowok="t" o:connecttype="custom" o:connectlocs="0,0;701,0" o:connectangles="0,0"/>
                    </v:shape>
                    <v:group id="Group 119" o:spid="_x0000_s1031" style="position:absolute;left:3002;top:342;width:1577;height:0" coordorigin="3002,342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22" o:spid="_x0000_s1032" style="position:absolute;left:3002;top:342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Y3cIA&#10;AADbAAAADwAAAGRycy9kb3ducmV2LnhtbERPS2sCMRC+C/6HMAVvNdsWWlmNS1mwiHjxQetx2Iyb&#10;tZtJuom6/femUPA2H99zZkVvW3GhLjSOFTyNMxDEldMN1wr2u8XjBESIyBpbx6TglwIU8+Fghrl2&#10;V97QZRtrkUI45KjAxOhzKUNlyGIYO0+cuKPrLMYEu1rqDq8p3LbyOctepcWGU4NBT6Wh6nt7tgpW&#10;plp/ZIeT/6LeB/O5fPkp96zU6KF/n4KI1Me7+N+91Gn+G/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1jdwgAAANsAAAAPAAAAAAAAAAAAAAAAAJgCAABkcnMvZG93&#10;bnJldi54bWxQSwUGAAAAAAQABAD1AAAAhwMAAAAA&#10;" path="m,l1577,e" filled="f" strokeweight=".44964mm">
                        <v:path arrowok="t" o:connecttype="custom" o:connectlocs="0,0;1577,0" o:connectangles="0,0"/>
                      </v:shape>
                      <v:group id="Group 120" o:spid="_x0000_s1033" style="position:absolute;left:4581;top:342;width:350;height:0" coordorigin="4581,342" coordsize="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21" o:spid="_x0000_s1034" style="position:absolute;left:4581;top:342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PcAA&#10;AADbAAAADwAAAGRycy9kb3ducmV2LnhtbERPzYrCMBC+C/sOYRb2pul6WLRrFHERFRSs+gBDM9tW&#10;m0lpYo1vbwTB23x8vzOZBVOLjlpXWVbwPUhAEOdWV1woOB2X/REI55E11pZJwZ0czKYfvQmm2t44&#10;o+7gCxFD2KWooPS+SaV0eUkG3cA2xJH7t61BH2FbSN3iLYabWg6T5EcarDg2lNjQoqT8crgaBcct&#10;nav75i9b7VYbE7owr/eXvVJfn2H+C8JT8G/xy73Wcf4Y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9PcAAAADbAAAADwAAAAAAAAAAAAAAAACYAgAAZHJzL2Rvd25y&#10;ZXYueG1sUEsFBgAAAAAEAAQA9QAAAIUDAAAAAA==&#10;" path="m,l351,e" filled="f" strokeweight=".44964mm">
                          <v:path arrowok="t" o:connecttype="custom" o:connectlocs="0,0;351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  <w:szCs w:val="28"/>
        </w:rPr>
        <w:t>. He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any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f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wers were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j</w:t>
      </w:r>
      <w:r>
        <w:rPr>
          <w:rFonts w:ascii="Comic Sans MS" w:eastAsia="Comic Sans MS" w:hAnsi="Comic Sans MS" w:cs="Comic Sans MS"/>
          <w:sz w:val="28"/>
          <w:szCs w:val="28"/>
        </w:rPr>
        <w:t>ail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</w:p>
    <w:p w:rsidR="00CD6546" w:rsidRDefault="00861845">
      <w:pPr>
        <w:spacing w:before="1"/>
        <w:ind w:lef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</w:t>
      </w:r>
      <w:r>
        <w:rPr>
          <w:rFonts w:ascii="Comic Sans MS" w:eastAsia="Comic Sans MS" w:hAnsi="Comic Sans MS" w:cs="Comic Sans MS"/>
          <w:spacing w:val="-37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was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n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 we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 xml:space="preserve">e many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</w:t>
      </w:r>
      <w:r>
        <w:rPr>
          <w:rFonts w:ascii="Comic Sans MS" w:eastAsia="Comic Sans MS" w:hAnsi="Comic Sans MS" w:cs="Comic Sans MS"/>
          <w:spacing w:val="-6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CD6546" w:rsidRDefault="00CD6546">
      <w:pPr>
        <w:spacing w:before="10" w:line="180" w:lineRule="exact"/>
        <w:rPr>
          <w:sz w:val="18"/>
          <w:szCs w:val="18"/>
        </w:rPr>
      </w:pPr>
    </w:p>
    <w:p w:rsidR="00CD6546" w:rsidRDefault="00CD6546">
      <w:pPr>
        <w:spacing w:line="200" w:lineRule="exact"/>
      </w:pPr>
    </w:p>
    <w:p w:rsidR="00CD6546" w:rsidRDefault="00861845">
      <w:pPr>
        <w:ind w:left="200" w:right="2975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 19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46</w:t>
      </w:r>
      <w:r>
        <w:rPr>
          <w:rFonts w:ascii="Comic Sans MS" w:eastAsia="Comic Sans MS" w:hAnsi="Comic Sans MS" w:cs="Comic Sans MS"/>
          <w:sz w:val="28"/>
          <w:szCs w:val="28"/>
        </w:rPr>
        <w:t>, En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land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ropos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d </w:t>
      </w:r>
      <w:r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_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sz w:val="28"/>
          <w:szCs w:val="28"/>
        </w:rPr>
        <w:t>or 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ia. Some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Musl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ms want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eir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wn country.</w:t>
      </w:r>
    </w:p>
    <w:p w:rsidR="00CD6546" w:rsidRDefault="00861845">
      <w:pPr>
        <w:spacing w:line="380" w:lineRule="exact"/>
        <w:ind w:left="4145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208280</wp:posOffset>
                </wp:positionV>
                <wp:extent cx="2466340" cy="15875"/>
                <wp:effectExtent l="6985" t="1905" r="3175" b="1270"/>
                <wp:wrapNone/>
                <wp:docPr id="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5875"/>
                          <a:chOff x="791" y="328"/>
                          <a:chExt cx="3884" cy="25"/>
                        </a:xfrm>
                      </wpg:grpSpPr>
                      <wpg:grpSp>
                        <wpg:cNvPr id="5" name="Group 110"/>
                        <wpg:cNvGrpSpPr>
                          <a:grpSpLocks/>
                        </wpg:cNvGrpSpPr>
                        <wpg:grpSpPr bwMode="auto">
                          <a:xfrm>
                            <a:off x="804" y="341"/>
                            <a:ext cx="1752" cy="0"/>
                            <a:chOff x="804" y="341"/>
                            <a:chExt cx="1752" cy="0"/>
                          </a:xfrm>
                        </wpg:grpSpPr>
                        <wps:wsp>
                          <wps:cNvPr id="6" name="Freeform 115"/>
                          <wps:cNvSpPr>
                            <a:spLocks/>
                          </wps:cNvSpPr>
                          <wps:spPr bwMode="auto">
                            <a:xfrm>
                              <a:off x="804" y="341"/>
                              <a:ext cx="1752" cy="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752"/>
                                <a:gd name="T2" fmla="+- 0 2556 804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16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2558" y="341"/>
                              <a:ext cx="526" cy="0"/>
                              <a:chOff x="2558" y="341"/>
                              <a:chExt cx="526" cy="0"/>
                            </a:xfrm>
                          </wpg:grpSpPr>
                          <wps:wsp>
                            <wps:cNvPr id="8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558" y="341"/>
                                <a:ext cx="526" cy="0"/>
                              </a:xfrm>
                              <a:custGeom>
                                <a:avLst/>
                                <a:gdLst>
                                  <a:gd name="T0" fmla="+- 0 2558 2558"/>
                                  <a:gd name="T1" fmla="*/ T0 w 526"/>
                                  <a:gd name="T2" fmla="+- 0 3084 2558"/>
                                  <a:gd name="T3" fmla="*/ T2 w 5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2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</a:path>
                                </a:pathLst>
                              </a:custGeom>
                              <a:noFill/>
                              <a:ln w="16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6" y="341"/>
                                <a:ext cx="1577" cy="0"/>
                                <a:chOff x="3086" y="341"/>
                                <a:chExt cx="1577" cy="0"/>
                              </a:xfrm>
                            </wpg:grpSpPr>
                            <wps:wsp>
                              <wps:cNvPr id="10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6" y="341"/>
                                  <a:ext cx="1577" cy="0"/>
                                </a:xfrm>
                                <a:custGeom>
                                  <a:avLst/>
                                  <a:gdLst>
                                    <a:gd name="T0" fmla="+- 0 3086 3086"/>
                                    <a:gd name="T1" fmla="*/ T0 w 1577"/>
                                    <a:gd name="T2" fmla="+- 0 4663 3086"/>
                                    <a:gd name="T3" fmla="*/ T2 w 15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77">
                                      <a:moveTo>
                                        <a:pt x="0" y="0"/>
                                      </a:moveTo>
                                      <a:lnTo>
                                        <a:pt x="15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1C9A5" id="Group 109" o:spid="_x0000_s1026" style="position:absolute;margin-left:39.55pt;margin-top:16.4pt;width:194.2pt;height:1.25pt;z-index:-251665408;mso-position-horizontal-relative:page" coordorigin="791,328" coordsize="388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">
                <v:group id="Group 110" o:spid="_x0000_s1027" style="position:absolute;left:804;top:341;width:1752;height:0" coordorigin="804,341" coordsize="17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5" o:spid="_x0000_s1028" style="position:absolute;left:804;top:341;width:1752;height:0;visibility:visible;mso-wrap-style:square;v-text-anchor:top" coordsize="1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zTMMA&#10;AADaAAAADwAAAGRycy9kb3ducmV2LnhtbESPzWrDMBCE74G+g9hCL6GRk4MJbpTQFgKlkEN+Sq+L&#10;tbVMrZWx1on69lUgkOMwM98wq03ynTrTENvABuazAhRxHWzLjYHTcfu8BBUF2WIXmAz8UYTN+mGy&#10;wsqGC+/pfJBGZQjHCg04kb7SOtaOPMZZ6Imz9xMGj5Ll0Gg74CXDfacXRVFqjy3nBYc9vTuqfw+j&#10;NzB+sUw/ZdzGxfd86VL5NsZdMubpMb2+gBJKcg/f2h/WQAnXK/kG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5zTMMAAADaAAAADwAAAAAAAAAAAAAAAACYAgAAZHJzL2Rv&#10;d25yZXYueG1sUEsFBgAAAAAEAAQA9QAAAIgDAAAAAA==&#10;" path="m,l1752,e" filled="f" strokeweight=".44964mm">
                    <v:path arrowok="t" o:connecttype="custom" o:connectlocs="0,0;1752,0" o:connectangles="0,0"/>
                  </v:shape>
                  <v:group id="Group 111" o:spid="_x0000_s1029" style="position:absolute;left:2558;top:341;width:526;height:0" coordorigin="2558,341" coordsize="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4" o:spid="_x0000_s1030" style="position:absolute;left:2558;top:341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dX78A&#10;AADaAAAADwAAAGRycy9kb3ducmV2LnhtbERPy2oCMRTdF/oP4QpuSs3UhdSpUUQQxY2P9gMuk+sk&#10;mNxMk3Sc/n2zELo8nPdiNXgneorJBlbwNqlAEDdBW24VfH1uX99BpIys0QUmBb+UYLV8flpgrcOd&#10;z9RfcitKCKcaFZicu1rK1BjymCahIy7cNUSPucDYSh3xXsK9k9OqmkmPlkuDwY42hprb5ccrmPbR&#10;7OR+7o7Rnexhbg/Hl/it1Hg0rD9AZBryv/jh3msFZWu5Um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51fvwAAANoAAAAPAAAAAAAAAAAAAAAAAJgCAABkcnMvZG93bnJl&#10;di54bWxQSwUGAAAAAAQABAD1AAAAhAMAAAAA&#10;" path="m,l526,e" filled="f" strokeweight=".44964mm">
                      <v:path arrowok="t" o:connecttype="custom" o:connectlocs="0,0;526,0" o:connectangles="0,0"/>
                    </v:shape>
                    <v:group id="Group 112" o:spid="_x0000_s1031" style="position:absolute;left:3086;top:341;width:1577;height:0" coordorigin="3086,341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13" o:spid="_x0000_s1032" style="position:absolute;left:3086;top:341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AqcMA&#10;AADbAAAADwAAAGRycy9kb3ducmV2LnhtbESPQWsCMRCF7wX/Qxiht5q1gpTVKCJYRHqpldbjsBk3&#10;q5tJukl1+++dQ6G3Gd6b976ZL3vfqit1qQlsYDwqQBFXwTZcGzh8bJ5eQKWMbLENTAZ+KcFyMXiY&#10;Y2nDjd/pus+1khBOJRpwOcdS61Q58phGIRKLdgqdxyxrV2vb4U3Cfaufi2KqPTYsDQ4jrR1Vl/2P&#10;N7Bz1dtrcTzHL+pjcp/byff6wMY8DvvVDFSmPv+b/663VvCFX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AqcMAAADbAAAADwAAAAAAAAAAAAAAAACYAgAAZHJzL2Rv&#10;d25yZXYueG1sUEsFBgAAAAAEAAQA9QAAAIgDAAAAAA==&#10;" path="m,l1577,e" filled="f" strokeweight=".44964mm">
                        <v:path arrowok="t" o:connecttype="custom" o:connectlocs="0,0;157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us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 s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e,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 xml:space="preserve">as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ed</w:t>
      </w:r>
    </w:p>
    <w:p w:rsidR="00CD6546" w:rsidRPr="00861845" w:rsidRDefault="00861845" w:rsidP="00861845">
      <w:pPr>
        <w:spacing w:before="2"/>
        <w:ind w:left="200" w:right="235"/>
        <w:rPr>
          <w:rFonts w:ascii="Comic Sans MS" w:eastAsia="Comic Sans MS" w:hAnsi="Comic Sans MS" w:cs="Comic Sans MS"/>
          <w:sz w:val="28"/>
          <w:szCs w:val="28"/>
        </w:rPr>
        <w:sectPr w:rsidR="00CD6546" w:rsidRPr="00861845" w:rsidSect="00861845">
          <w:pgSz w:w="12240" w:h="15840"/>
          <w:pgMar w:top="810" w:right="620" w:bottom="280" w:left="5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-926465</wp:posOffset>
            </wp:positionV>
            <wp:extent cx="1101090" cy="975360"/>
            <wp:effectExtent l="0" t="0" r="381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 W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st and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E</w:t>
      </w:r>
      <w:r>
        <w:rPr>
          <w:rFonts w:ascii="Comic Sans MS" w:eastAsia="Comic Sans MS" w:hAnsi="Comic Sans MS" w:cs="Comic Sans MS"/>
          <w:sz w:val="28"/>
          <w:szCs w:val="28"/>
        </w:rPr>
        <w:t>ast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me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ndus were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 xml:space="preserve">itter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at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d r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concil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d with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sli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s.</w:t>
      </w:r>
      <w:r>
        <w:rPr>
          <w:rFonts w:ascii="Comic Sans MS" w:eastAsia="Comic Sans MS" w:hAnsi="Comic Sans MS" w:cs="Comic Sans MS"/>
          <w:spacing w:val="8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 Jan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ary 19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G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i was as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ass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ated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sz w:val="28"/>
          <w:szCs w:val="28"/>
        </w:rPr>
        <w:t>y an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ang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Hin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u.</w:t>
      </w:r>
      <w:bookmarkStart w:id="0" w:name="_GoBack"/>
      <w:bookmarkEnd w:id="0"/>
    </w:p>
    <w:p w:rsidR="00861845" w:rsidRPr="00861845" w:rsidRDefault="00861845" w:rsidP="00861845">
      <w:pPr>
        <w:spacing w:line="1080" w:lineRule="exact"/>
        <w:ind w:left="2107" w:right="1966"/>
        <w:jc w:val="center"/>
        <w:rPr>
          <w:rFonts w:ascii="Comic Sans MS" w:eastAsia="Comic Sans MS" w:hAnsi="Comic Sans MS" w:cs="Comic Sans MS"/>
          <w:sz w:val="28"/>
          <w:szCs w:val="28"/>
        </w:rPr>
      </w:pPr>
    </w:p>
    <w:sectPr w:rsidR="00861845" w:rsidRPr="00861845" w:rsidSect="00861845">
      <w:pgSz w:w="12240" w:h="15840"/>
      <w:pgMar w:top="11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A430A"/>
    <w:multiLevelType w:val="multilevel"/>
    <w:tmpl w:val="3BF0EF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46"/>
    <w:rsid w:val="00861845"/>
    <w:rsid w:val="00C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B1FB2-7651-450E-BD5E-FB17DC8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Crosson</dc:creator>
  <cp:lastModifiedBy>Jon Crosson</cp:lastModifiedBy>
  <cp:revision>2</cp:revision>
  <dcterms:created xsi:type="dcterms:W3CDTF">2015-03-23T00:21:00Z</dcterms:created>
  <dcterms:modified xsi:type="dcterms:W3CDTF">2015-03-23T00:21:00Z</dcterms:modified>
</cp:coreProperties>
</file>